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7BC" w:rsidRDefault="00AC42B7">
      <w:pPr>
        <w:rPr>
          <w:rFonts w:asciiTheme="minorHAnsi" w:hAnsiTheme="minorHAnsi" w:cstheme="minorHAnsi"/>
          <w:sz w:val="26"/>
          <w:szCs w:val="26"/>
        </w:rPr>
      </w:pPr>
      <w:r>
        <w:rPr>
          <w:noProof/>
          <w:lang w:eastAsia="en-GB"/>
        </w:rPr>
        <w:pict>
          <v:shapetype id="_x0000_t202" coordsize="21600,21600" o:spt="202" path="m,l,21600r21600,l21600,xe">
            <v:stroke joinstyle="miter"/>
            <v:path gradientshapeok="t" o:connecttype="rect"/>
          </v:shapetype>
          <v:shape id="_x0000_s2050" type="#_x0000_t202" style="position:absolute;margin-left:92pt;margin-top:417.75pt;width:320.25pt;height:75pt;z-index:251660288">
            <v:textbox>
              <w:txbxContent>
                <w:p w:rsidR="00AC42B7" w:rsidRDefault="00AC42B7" w:rsidP="00AC42B7">
                  <w:pPr>
                    <w:spacing w:line="260" w:lineRule="exact"/>
                    <w:ind w:left="2344" w:right="2346"/>
                    <w:jc w:val="center"/>
                    <w:rPr>
                      <w:rFonts w:asciiTheme="minorHAnsi" w:eastAsia="Calibri" w:hAnsiTheme="minorHAnsi" w:cstheme="minorHAnsi"/>
                      <w:b/>
                      <w:sz w:val="22"/>
                      <w:szCs w:val="22"/>
                    </w:rPr>
                  </w:pPr>
                  <w:r w:rsidRPr="007828C4">
                    <w:rPr>
                      <w:rFonts w:asciiTheme="minorHAnsi" w:eastAsia="Calibri" w:hAnsiTheme="minorHAnsi" w:cstheme="minorHAnsi"/>
                      <w:b/>
                      <w:sz w:val="22"/>
                      <w:szCs w:val="22"/>
                    </w:rPr>
                    <w:t>STUDENT APPEALS POLICY</w:t>
                  </w:r>
                  <w:r>
                    <w:rPr>
                      <w:rFonts w:asciiTheme="minorHAnsi" w:eastAsia="Calibri" w:hAnsiTheme="minorHAnsi" w:cstheme="minorHAnsi"/>
                      <w:b/>
                      <w:sz w:val="22"/>
                      <w:szCs w:val="22"/>
                    </w:rPr>
                    <w:t xml:space="preserve"> </w:t>
                  </w:r>
                  <w:r w:rsidRPr="007828C4">
                    <w:rPr>
                      <w:rFonts w:asciiTheme="minorHAnsi" w:eastAsia="Calibri" w:hAnsiTheme="minorHAnsi" w:cstheme="minorHAnsi"/>
                      <w:b/>
                      <w:sz w:val="22"/>
                      <w:szCs w:val="22"/>
                    </w:rPr>
                    <w:t>AND PROCEDURE</w:t>
                  </w:r>
                </w:p>
                <w:p w:rsidR="00AC42B7" w:rsidRPr="007828C4" w:rsidRDefault="00AC42B7" w:rsidP="00AC42B7">
                  <w:pPr>
                    <w:spacing w:line="260" w:lineRule="exact"/>
                    <w:ind w:left="2344" w:right="2346"/>
                    <w:jc w:val="center"/>
                    <w:rPr>
                      <w:rFonts w:asciiTheme="minorHAnsi" w:eastAsia="Calibri" w:hAnsiTheme="minorHAnsi" w:cstheme="minorHAnsi"/>
                      <w:b/>
                      <w:sz w:val="22"/>
                      <w:szCs w:val="22"/>
                    </w:rPr>
                  </w:pPr>
                  <w:r>
                    <w:rPr>
                      <w:rFonts w:asciiTheme="minorHAnsi" w:eastAsia="Calibri" w:hAnsiTheme="minorHAnsi" w:cstheme="minorHAnsi"/>
                      <w:b/>
                      <w:sz w:val="22"/>
                      <w:szCs w:val="22"/>
                    </w:rPr>
                    <w:t>2018</w:t>
                  </w:r>
                </w:p>
                <w:p w:rsidR="00AC42B7" w:rsidRDefault="00AC42B7"/>
              </w:txbxContent>
            </v:textbox>
          </v:shape>
        </w:pict>
      </w:r>
      <w:bookmarkStart w:id="0" w:name="_GoBack"/>
      <w:r>
        <w:rPr>
          <w:noProof/>
          <w:lang w:eastAsia="en-GB"/>
        </w:rPr>
        <w:drawing>
          <wp:anchor distT="0" distB="0" distL="114300" distR="114300" simplePos="0" relativeHeight="251659264" behindDoc="1" locked="0" layoutInCell="1" allowOverlap="1" wp14:anchorId="4E3C1906" wp14:editId="7298DE02">
            <wp:simplePos x="0" y="0"/>
            <wp:positionH relativeFrom="column">
              <wp:posOffset>-781050</wp:posOffset>
            </wp:positionH>
            <wp:positionV relativeFrom="paragraph">
              <wp:posOffset>-829310</wp:posOffset>
            </wp:positionV>
            <wp:extent cx="7648575" cy="107463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13735_AMITY business covers 2012_13 v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8575" cy="10746329"/>
                    </a:xfrm>
                    <a:prstGeom prst="rect">
                      <a:avLst/>
                    </a:prstGeom>
                  </pic:spPr>
                </pic:pic>
              </a:graphicData>
            </a:graphic>
            <wp14:sizeRelH relativeFrom="margin">
              <wp14:pctWidth>0</wp14:pctWidth>
            </wp14:sizeRelH>
          </wp:anchor>
        </w:drawing>
      </w:r>
      <w:bookmarkEnd w:id="0"/>
      <w:r w:rsidR="007C47BC">
        <w:rPr>
          <w:rFonts w:asciiTheme="minorHAnsi" w:hAnsiTheme="minorHAnsi" w:cstheme="minorHAnsi"/>
          <w:sz w:val="26"/>
          <w:szCs w:val="26"/>
        </w:rPr>
        <w:br w:type="page"/>
      </w:r>
    </w:p>
    <w:p w:rsidR="00E51AD8" w:rsidRPr="007828C4" w:rsidRDefault="00E51AD8" w:rsidP="00226F4A">
      <w:pPr>
        <w:spacing w:before="9" w:line="260" w:lineRule="exact"/>
        <w:rPr>
          <w:rFonts w:asciiTheme="minorHAnsi" w:hAnsiTheme="minorHAnsi" w:cstheme="minorHAnsi"/>
          <w:sz w:val="26"/>
          <w:szCs w:val="26"/>
        </w:rPr>
      </w:pPr>
    </w:p>
    <w:p w:rsidR="00535902" w:rsidRPr="007828C4" w:rsidRDefault="00DA0805" w:rsidP="007828C4">
      <w:pPr>
        <w:spacing w:line="260" w:lineRule="exact"/>
        <w:ind w:left="2344" w:right="2346"/>
        <w:jc w:val="center"/>
        <w:rPr>
          <w:rFonts w:asciiTheme="minorHAnsi" w:eastAsia="Calibri" w:hAnsiTheme="minorHAnsi" w:cstheme="minorHAnsi"/>
          <w:b/>
          <w:sz w:val="22"/>
          <w:szCs w:val="22"/>
        </w:rPr>
      </w:pPr>
      <w:r w:rsidRPr="007828C4">
        <w:rPr>
          <w:rFonts w:asciiTheme="minorHAnsi" w:eastAsia="Calibri" w:hAnsiTheme="minorHAnsi" w:cstheme="minorHAnsi"/>
          <w:b/>
          <w:sz w:val="22"/>
          <w:szCs w:val="22"/>
        </w:rPr>
        <w:t>STUDENT APPEALS POLICY AND PROCEDURE</w:t>
      </w:r>
    </w:p>
    <w:p w:rsidR="00535902" w:rsidRPr="007828C4" w:rsidRDefault="00535902">
      <w:pPr>
        <w:spacing w:line="200" w:lineRule="exact"/>
        <w:rPr>
          <w:rFonts w:asciiTheme="minorHAnsi" w:hAnsiTheme="minorHAnsi" w:cstheme="minorHAnsi"/>
        </w:rPr>
      </w:pPr>
    </w:p>
    <w:p w:rsidR="00535902" w:rsidRPr="007828C4" w:rsidRDefault="00535902">
      <w:pPr>
        <w:spacing w:line="200" w:lineRule="exact"/>
        <w:rPr>
          <w:rFonts w:asciiTheme="minorHAnsi" w:hAnsiTheme="minorHAnsi" w:cstheme="minorHAnsi"/>
        </w:rPr>
      </w:pPr>
    </w:p>
    <w:p w:rsidR="00535902" w:rsidRPr="007828C4" w:rsidRDefault="00823C7A">
      <w:pPr>
        <w:spacing w:before="16"/>
        <w:ind w:left="120"/>
        <w:rPr>
          <w:rFonts w:asciiTheme="minorHAnsi" w:eastAsia="Calibri" w:hAnsiTheme="minorHAnsi" w:cstheme="minorHAnsi"/>
          <w:sz w:val="22"/>
          <w:szCs w:val="22"/>
        </w:rPr>
      </w:pPr>
      <w:r w:rsidRPr="007828C4">
        <w:rPr>
          <w:rFonts w:asciiTheme="minorHAnsi" w:eastAsia="Calibri" w:hAnsiTheme="minorHAnsi" w:cstheme="minorHAnsi"/>
          <w:b/>
          <w:sz w:val="22"/>
          <w:szCs w:val="22"/>
        </w:rPr>
        <w:t xml:space="preserve">1        </w:t>
      </w:r>
      <w:r w:rsidRPr="007828C4">
        <w:rPr>
          <w:rFonts w:asciiTheme="minorHAnsi" w:eastAsia="Calibri" w:hAnsiTheme="minorHAnsi" w:cstheme="minorHAnsi"/>
          <w:b/>
          <w:spacing w:val="7"/>
          <w:sz w:val="22"/>
          <w:szCs w:val="22"/>
        </w:rPr>
        <w:t xml:space="preserve"> </w:t>
      </w:r>
      <w:r w:rsidRPr="007828C4">
        <w:rPr>
          <w:rFonts w:asciiTheme="minorHAnsi" w:eastAsia="Calibri" w:hAnsiTheme="minorHAnsi" w:cstheme="minorHAnsi"/>
          <w:b/>
          <w:sz w:val="22"/>
          <w:szCs w:val="22"/>
        </w:rPr>
        <w:t>P</w:t>
      </w:r>
      <w:r w:rsidRPr="007828C4">
        <w:rPr>
          <w:rFonts w:asciiTheme="minorHAnsi" w:eastAsia="Calibri" w:hAnsiTheme="minorHAnsi" w:cstheme="minorHAnsi"/>
          <w:b/>
          <w:spacing w:val="-1"/>
          <w:sz w:val="22"/>
          <w:szCs w:val="22"/>
        </w:rPr>
        <w:t>O</w:t>
      </w:r>
      <w:r w:rsidRPr="007828C4">
        <w:rPr>
          <w:rFonts w:asciiTheme="minorHAnsi" w:eastAsia="Calibri" w:hAnsiTheme="minorHAnsi" w:cstheme="minorHAnsi"/>
          <w:b/>
          <w:sz w:val="22"/>
          <w:szCs w:val="22"/>
        </w:rPr>
        <w:t>L</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2"/>
          <w:sz w:val="22"/>
          <w:szCs w:val="22"/>
        </w:rPr>
        <w:t>C</w:t>
      </w:r>
      <w:r w:rsidRPr="007828C4">
        <w:rPr>
          <w:rFonts w:asciiTheme="minorHAnsi" w:eastAsia="Calibri" w:hAnsiTheme="minorHAnsi" w:cstheme="minorHAnsi"/>
          <w:b/>
          <w:sz w:val="22"/>
          <w:szCs w:val="22"/>
        </w:rPr>
        <w:t>Y</w:t>
      </w:r>
    </w:p>
    <w:p w:rsidR="00535902" w:rsidRPr="007828C4" w:rsidRDefault="00535902">
      <w:pPr>
        <w:spacing w:before="9" w:line="260" w:lineRule="exact"/>
        <w:rPr>
          <w:rFonts w:asciiTheme="minorHAnsi" w:hAnsiTheme="minorHAnsi" w:cstheme="minorHAnsi"/>
          <w:sz w:val="26"/>
          <w:szCs w:val="26"/>
        </w:rPr>
      </w:pPr>
    </w:p>
    <w:p w:rsidR="00535902" w:rsidRPr="007828C4" w:rsidRDefault="007C47BC">
      <w:pPr>
        <w:ind w:left="660" w:right="77"/>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Amity </w:t>
      </w:r>
      <w:r w:rsidR="00823C7A" w:rsidRPr="007828C4">
        <w:rPr>
          <w:rFonts w:asciiTheme="minorHAnsi" w:eastAsia="Calibri" w:hAnsiTheme="minorHAnsi" w:cstheme="minorHAnsi"/>
          <w:sz w:val="22"/>
          <w:szCs w:val="22"/>
        </w:rPr>
        <w:t>U</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i</w:t>
      </w:r>
      <w:r w:rsidR="00823C7A" w:rsidRPr="007828C4">
        <w:rPr>
          <w:rFonts w:asciiTheme="minorHAnsi" w:eastAsia="Calibri" w:hAnsiTheme="minorHAnsi" w:cstheme="minorHAnsi"/>
          <w:spacing w:val="1"/>
          <w:sz w:val="22"/>
          <w:szCs w:val="22"/>
        </w:rPr>
        <w:t>v</w:t>
      </w:r>
      <w:r w:rsidR="00823C7A" w:rsidRPr="007828C4">
        <w:rPr>
          <w:rFonts w:asciiTheme="minorHAnsi" w:eastAsia="Calibri" w:hAnsiTheme="minorHAnsi" w:cstheme="minorHAnsi"/>
          <w:sz w:val="22"/>
          <w:szCs w:val="22"/>
        </w:rPr>
        <w:t>e</w:t>
      </w:r>
      <w:r w:rsidR="00823C7A" w:rsidRPr="007828C4">
        <w:rPr>
          <w:rFonts w:asciiTheme="minorHAnsi" w:eastAsia="Calibri" w:hAnsiTheme="minorHAnsi" w:cstheme="minorHAnsi"/>
          <w:spacing w:val="-2"/>
          <w:sz w:val="22"/>
          <w:szCs w:val="22"/>
        </w:rPr>
        <w:t>r</w:t>
      </w:r>
      <w:r w:rsidR="00823C7A" w:rsidRPr="007828C4">
        <w:rPr>
          <w:rFonts w:asciiTheme="minorHAnsi" w:eastAsia="Calibri" w:hAnsiTheme="minorHAnsi" w:cstheme="minorHAnsi"/>
          <w:sz w:val="22"/>
          <w:szCs w:val="22"/>
        </w:rPr>
        <w:t>sity</w:t>
      </w:r>
      <w:r>
        <w:rPr>
          <w:rFonts w:asciiTheme="minorHAnsi" w:eastAsia="Calibri" w:hAnsiTheme="minorHAnsi" w:cstheme="minorHAnsi"/>
          <w:sz w:val="22"/>
          <w:szCs w:val="22"/>
        </w:rPr>
        <w:t xml:space="preserve"> [in] </w:t>
      </w:r>
      <w:r w:rsidRPr="007C47BC">
        <w:rPr>
          <w:rFonts w:asciiTheme="minorHAnsi" w:eastAsia="Calibri" w:hAnsiTheme="minorHAnsi" w:cstheme="minorHAnsi"/>
          <w:sz w:val="22"/>
          <w:szCs w:val="22"/>
          <w:lang w:val="en-GB"/>
        </w:rPr>
        <w:t>Lo</w:t>
      </w:r>
      <w:r>
        <w:rPr>
          <w:rFonts w:asciiTheme="minorHAnsi" w:eastAsia="Calibri" w:hAnsiTheme="minorHAnsi" w:cstheme="minorHAnsi"/>
          <w:sz w:val="22"/>
          <w:szCs w:val="22"/>
          <w:lang w:val="en-GB"/>
        </w:rPr>
        <w:t>ndon</w:t>
      </w:r>
      <w:r w:rsidR="00823C7A" w:rsidRPr="007828C4">
        <w:rPr>
          <w:rFonts w:asciiTheme="minorHAnsi" w:eastAsia="Calibri" w:hAnsiTheme="minorHAnsi" w:cstheme="minorHAnsi"/>
          <w:spacing w:val="3"/>
          <w:sz w:val="22"/>
          <w:szCs w:val="22"/>
        </w:rPr>
        <w:t xml:space="preserve"> </w:t>
      </w:r>
      <w:r w:rsidR="00823C7A" w:rsidRPr="007828C4">
        <w:rPr>
          <w:rFonts w:asciiTheme="minorHAnsi" w:eastAsia="Calibri" w:hAnsiTheme="minorHAnsi" w:cstheme="minorHAnsi"/>
          <w:sz w:val="22"/>
          <w:szCs w:val="22"/>
        </w:rPr>
        <w:t>is c</w:t>
      </w:r>
      <w:r w:rsidR="00823C7A" w:rsidRPr="007828C4">
        <w:rPr>
          <w:rFonts w:asciiTheme="minorHAnsi" w:eastAsia="Calibri" w:hAnsiTheme="minorHAnsi" w:cstheme="minorHAnsi"/>
          <w:spacing w:val="-1"/>
          <w:sz w:val="22"/>
          <w:szCs w:val="22"/>
        </w:rPr>
        <w:t>om</w:t>
      </w:r>
      <w:r w:rsidR="00823C7A" w:rsidRPr="007828C4">
        <w:rPr>
          <w:rFonts w:asciiTheme="minorHAnsi" w:eastAsia="Calibri" w:hAnsiTheme="minorHAnsi" w:cstheme="minorHAnsi"/>
          <w:spacing w:val="1"/>
          <w:sz w:val="22"/>
          <w:szCs w:val="22"/>
        </w:rPr>
        <w:t>m</w:t>
      </w:r>
      <w:r w:rsidR="00823C7A" w:rsidRPr="007828C4">
        <w:rPr>
          <w:rFonts w:asciiTheme="minorHAnsi" w:eastAsia="Calibri" w:hAnsiTheme="minorHAnsi" w:cstheme="minorHAnsi"/>
          <w:sz w:val="22"/>
          <w:szCs w:val="22"/>
        </w:rPr>
        <w:t>it</w:t>
      </w:r>
      <w:r w:rsidR="00823C7A" w:rsidRPr="007828C4">
        <w:rPr>
          <w:rFonts w:asciiTheme="minorHAnsi" w:eastAsia="Calibri" w:hAnsiTheme="minorHAnsi" w:cstheme="minorHAnsi"/>
          <w:spacing w:val="-2"/>
          <w:sz w:val="22"/>
          <w:szCs w:val="22"/>
        </w:rPr>
        <w:t>te</w:t>
      </w:r>
      <w:r w:rsidR="00823C7A" w:rsidRPr="007828C4">
        <w:rPr>
          <w:rFonts w:asciiTheme="minorHAnsi" w:eastAsia="Calibri" w:hAnsiTheme="minorHAnsi" w:cstheme="minorHAnsi"/>
          <w:sz w:val="22"/>
          <w:szCs w:val="22"/>
        </w:rPr>
        <w:t>d</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z w:val="22"/>
          <w:szCs w:val="22"/>
        </w:rPr>
        <w:t>to</w:t>
      </w:r>
      <w:r w:rsidR="00823C7A" w:rsidRPr="007828C4">
        <w:rPr>
          <w:rFonts w:asciiTheme="minorHAnsi" w:eastAsia="Calibri" w:hAnsiTheme="minorHAnsi" w:cstheme="minorHAnsi"/>
          <w:spacing w:val="4"/>
          <w:sz w:val="22"/>
          <w:szCs w:val="22"/>
        </w:rPr>
        <w:t xml:space="preserve"> </w:t>
      </w:r>
      <w:r w:rsidR="00823C7A" w:rsidRPr="007828C4">
        <w:rPr>
          <w:rFonts w:asciiTheme="minorHAnsi" w:eastAsia="Calibri" w:hAnsiTheme="minorHAnsi" w:cstheme="minorHAnsi"/>
          <w:spacing w:val="-1"/>
          <w:sz w:val="22"/>
          <w:szCs w:val="22"/>
        </w:rPr>
        <w:t>p</w:t>
      </w:r>
      <w:r w:rsidR="00823C7A" w:rsidRPr="007828C4">
        <w:rPr>
          <w:rFonts w:asciiTheme="minorHAnsi" w:eastAsia="Calibri" w:hAnsiTheme="minorHAnsi" w:cstheme="minorHAnsi"/>
          <w:sz w:val="22"/>
          <w:szCs w:val="22"/>
        </w:rPr>
        <w:t>r</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pacing w:val="1"/>
          <w:sz w:val="22"/>
          <w:szCs w:val="22"/>
        </w:rPr>
        <w:t>v</w:t>
      </w:r>
      <w:r w:rsidR="00823C7A" w:rsidRPr="007828C4">
        <w:rPr>
          <w:rFonts w:asciiTheme="minorHAnsi" w:eastAsia="Calibri" w:hAnsiTheme="minorHAnsi" w:cstheme="minorHAnsi"/>
          <w:sz w:val="22"/>
          <w:szCs w:val="22"/>
        </w:rPr>
        <w:t>i</w:t>
      </w:r>
      <w:r w:rsidR="00823C7A" w:rsidRPr="007828C4">
        <w:rPr>
          <w:rFonts w:asciiTheme="minorHAnsi" w:eastAsia="Calibri" w:hAnsiTheme="minorHAnsi" w:cstheme="minorHAnsi"/>
          <w:spacing w:val="-1"/>
          <w:sz w:val="22"/>
          <w:szCs w:val="22"/>
        </w:rPr>
        <w:t>d</w:t>
      </w:r>
      <w:r w:rsidR="00823C7A" w:rsidRPr="007828C4">
        <w:rPr>
          <w:rFonts w:asciiTheme="minorHAnsi" w:eastAsia="Calibri" w:hAnsiTheme="minorHAnsi" w:cstheme="minorHAnsi"/>
          <w:sz w:val="22"/>
          <w:szCs w:val="22"/>
        </w:rPr>
        <w:t>i</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g</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z w:val="22"/>
          <w:szCs w:val="22"/>
        </w:rPr>
        <w:t>a</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pacing w:val="-1"/>
          <w:sz w:val="22"/>
          <w:szCs w:val="22"/>
        </w:rPr>
        <w:t>h</w:t>
      </w:r>
      <w:r w:rsidR="00823C7A" w:rsidRPr="007828C4">
        <w:rPr>
          <w:rFonts w:asciiTheme="minorHAnsi" w:eastAsia="Calibri" w:hAnsiTheme="minorHAnsi" w:cstheme="minorHAnsi"/>
          <w:sz w:val="22"/>
          <w:szCs w:val="22"/>
        </w:rPr>
        <w:t>i</w:t>
      </w:r>
      <w:r w:rsidR="00823C7A" w:rsidRPr="007828C4">
        <w:rPr>
          <w:rFonts w:asciiTheme="minorHAnsi" w:eastAsia="Calibri" w:hAnsiTheme="minorHAnsi" w:cstheme="minorHAnsi"/>
          <w:spacing w:val="-1"/>
          <w:sz w:val="22"/>
          <w:szCs w:val="22"/>
        </w:rPr>
        <w:t>g</w:t>
      </w:r>
      <w:r w:rsidR="00823C7A" w:rsidRPr="007828C4">
        <w:rPr>
          <w:rFonts w:asciiTheme="minorHAnsi" w:eastAsia="Calibri" w:hAnsiTheme="minorHAnsi" w:cstheme="minorHAnsi"/>
          <w:sz w:val="22"/>
          <w:szCs w:val="22"/>
        </w:rPr>
        <w:t>h</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z w:val="22"/>
          <w:szCs w:val="22"/>
        </w:rPr>
        <w:t>le</w:t>
      </w:r>
      <w:r w:rsidR="00823C7A" w:rsidRPr="007828C4">
        <w:rPr>
          <w:rFonts w:asciiTheme="minorHAnsi" w:eastAsia="Calibri" w:hAnsiTheme="minorHAnsi" w:cstheme="minorHAnsi"/>
          <w:spacing w:val="1"/>
          <w:sz w:val="22"/>
          <w:szCs w:val="22"/>
        </w:rPr>
        <w:t>v</w:t>
      </w:r>
      <w:r w:rsidR="00823C7A" w:rsidRPr="007828C4">
        <w:rPr>
          <w:rFonts w:asciiTheme="minorHAnsi" w:eastAsia="Calibri" w:hAnsiTheme="minorHAnsi" w:cstheme="minorHAnsi"/>
          <w:sz w:val="22"/>
          <w:szCs w:val="22"/>
        </w:rPr>
        <w:t xml:space="preserve">el </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z w:val="22"/>
          <w:szCs w:val="22"/>
        </w:rPr>
        <w:t>f</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z w:val="22"/>
          <w:szCs w:val="22"/>
        </w:rPr>
        <w:t>se</w:t>
      </w:r>
      <w:r w:rsidR="00823C7A" w:rsidRPr="007828C4">
        <w:rPr>
          <w:rFonts w:asciiTheme="minorHAnsi" w:eastAsia="Calibri" w:hAnsiTheme="minorHAnsi" w:cstheme="minorHAnsi"/>
          <w:spacing w:val="-2"/>
          <w:sz w:val="22"/>
          <w:szCs w:val="22"/>
        </w:rPr>
        <w:t>r</w:t>
      </w:r>
      <w:r w:rsidR="00823C7A" w:rsidRPr="007828C4">
        <w:rPr>
          <w:rFonts w:asciiTheme="minorHAnsi" w:eastAsia="Calibri" w:hAnsiTheme="minorHAnsi" w:cstheme="minorHAnsi"/>
          <w:spacing w:val="1"/>
          <w:sz w:val="22"/>
          <w:szCs w:val="22"/>
        </w:rPr>
        <w:t>v</w:t>
      </w:r>
      <w:r w:rsidR="00823C7A" w:rsidRPr="007828C4">
        <w:rPr>
          <w:rFonts w:asciiTheme="minorHAnsi" w:eastAsia="Calibri" w:hAnsiTheme="minorHAnsi" w:cstheme="minorHAnsi"/>
          <w:sz w:val="22"/>
          <w:szCs w:val="22"/>
        </w:rPr>
        <w:t>ice</w:t>
      </w:r>
      <w:r w:rsidR="00823C7A" w:rsidRPr="007828C4">
        <w:rPr>
          <w:rFonts w:asciiTheme="minorHAnsi" w:eastAsia="Calibri" w:hAnsiTheme="minorHAnsi" w:cstheme="minorHAnsi"/>
          <w:spacing w:val="1"/>
          <w:sz w:val="22"/>
          <w:szCs w:val="22"/>
        </w:rPr>
        <w:t xml:space="preserve"> </w:t>
      </w:r>
      <w:r w:rsidR="00823C7A" w:rsidRPr="007828C4">
        <w:rPr>
          <w:rFonts w:asciiTheme="minorHAnsi" w:eastAsia="Calibri" w:hAnsiTheme="minorHAnsi" w:cstheme="minorHAnsi"/>
          <w:sz w:val="22"/>
          <w:szCs w:val="22"/>
        </w:rPr>
        <w:t>to</w:t>
      </w:r>
      <w:r w:rsidR="00823C7A" w:rsidRPr="007828C4">
        <w:rPr>
          <w:rFonts w:asciiTheme="minorHAnsi" w:eastAsia="Calibri" w:hAnsiTheme="minorHAnsi" w:cstheme="minorHAnsi"/>
          <w:spacing w:val="4"/>
          <w:sz w:val="22"/>
          <w:szCs w:val="22"/>
        </w:rPr>
        <w:t xml:space="preserve"> </w:t>
      </w:r>
      <w:r w:rsidR="00823C7A" w:rsidRPr="007828C4">
        <w:rPr>
          <w:rFonts w:asciiTheme="minorHAnsi" w:eastAsia="Calibri" w:hAnsiTheme="minorHAnsi" w:cstheme="minorHAnsi"/>
          <w:sz w:val="22"/>
          <w:szCs w:val="22"/>
        </w:rPr>
        <w:t>its st</w:t>
      </w:r>
      <w:r w:rsidR="00823C7A" w:rsidRPr="007828C4">
        <w:rPr>
          <w:rFonts w:asciiTheme="minorHAnsi" w:eastAsia="Calibri" w:hAnsiTheme="minorHAnsi" w:cstheme="minorHAnsi"/>
          <w:spacing w:val="-1"/>
          <w:sz w:val="22"/>
          <w:szCs w:val="22"/>
        </w:rPr>
        <w:t>ud</w:t>
      </w:r>
      <w:r w:rsidR="00823C7A" w:rsidRPr="007828C4">
        <w:rPr>
          <w:rFonts w:asciiTheme="minorHAnsi" w:eastAsia="Calibri" w:hAnsiTheme="minorHAnsi" w:cstheme="minorHAnsi"/>
          <w:sz w:val="22"/>
          <w:szCs w:val="22"/>
        </w:rPr>
        <w:t>e</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ts</w:t>
      </w:r>
      <w:r w:rsidR="00823C7A" w:rsidRPr="007828C4">
        <w:rPr>
          <w:rFonts w:asciiTheme="minorHAnsi" w:eastAsia="Calibri" w:hAnsiTheme="minorHAnsi" w:cstheme="minorHAnsi"/>
          <w:spacing w:val="3"/>
          <w:sz w:val="22"/>
          <w:szCs w:val="22"/>
        </w:rPr>
        <w:t xml:space="preserve"> </w:t>
      </w:r>
      <w:r w:rsidR="00823C7A" w:rsidRPr="007828C4">
        <w:rPr>
          <w:rFonts w:asciiTheme="minorHAnsi" w:eastAsia="Calibri" w:hAnsiTheme="minorHAnsi" w:cstheme="minorHAnsi"/>
          <w:sz w:val="22"/>
          <w:szCs w:val="22"/>
        </w:rPr>
        <w:t>at</w:t>
      </w:r>
      <w:r w:rsidR="00823C7A" w:rsidRPr="007828C4">
        <w:rPr>
          <w:rFonts w:asciiTheme="minorHAnsi" w:eastAsia="Calibri" w:hAnsiTheme="minorHAnsi" w:cstheme="minorHAnsi"/>
          <w:spacing w:val="1"/>
          <w:sz w:val="22"/>
          <w:szCs w:val="22"/>
        </w:rPr>
        <w:t xml:space="preserve"> </w:t>
      </w:r>
      <w:r w:rsidR="00823C7A" w:rsidRPr="007828C4">
        <w:rPr>
          <w:rFonts w:asciiTheme="minorHAnsi" w:eastAsia="Calibri" w:hAnsiTheme="minorHAnsi" w:cstheme="minorHAnsi"/>
          <w:sz w:val="22"/>
          <w:szCs w:val="22"/>
        </w:rPr>
        <w:t>each</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z w:val="22"/>
          <w:szCs w:val="22"/>
        </w:rPr>
        <w:t>sta</w:t>
      </w:r>
      <w:r w:rsidR="00823C7A" w:rsidRPr="007828C4">
        <w:rPr>
          <w:rFonts w:asciiTheme="minorHAnsi" w:eastAsia="Calibri" w:hAnsiTheme="minorHAnsi" w:cstheme="minorHAnsi"/>
          <w:spacing w:val="-1"/>
          <w:sz w:val="22"/>
          <w:szCs w:val="22"/>
        </w:rPr>
        <w:t>g</w:t>
      </w:r>
      <w:r w:rsidR="00823C7A" w:rsidRPr="007828C4">
        <w:rPr>
          <w:rFonts w:asciiTheme="minorHAnsi" w:eastAsia="Calibri" w:hAnsiTheme="minorHAnsi" w:cstheme="minorHAnsi"/>
          <w:sz w:val="22"/>
          <w:szCs w:val="22"/>
        </w:rPr>
        <w:t>e</w:t>
      </w:r>
      <w:r w:rsidR="00823C7A" w:rsidRPr="007828C4">
        <w:rPr>
          <w:rFonts w:asciiTheme="minorHAnsi" w:eastAsia="Calibri" w:hAnsiTheme="minorHAnsi" w:cstheme="minorHAnsi"/>
          <w:spacing w:val="1"/>
          <w:sz w:val="22"/>
          <w:szCs w:val="22"/>
        </w:rPr>
        <w:t xml:space="preserve"> o</w:t>
      </w:r>
      <w:r w:rsidR="00823C7A" w:rsidRPr="007828C4">
        <w:rPr>
          <w:rFonts w:asciiTheme="minorHAnsi" w:eastAsia="Calibri" w:hAnsiTheme="minorHAnsi" w:cstheme="minorHAnsi"/>
          <w:sz w:val="22"/>
          <w:szCs w:val="22"/>
        </w:rPr>
        <w:t>f t</w:t>
      </w:r>
      <w:r w:rsidR="00823C7A" w:rsidRPr="007828C4">
        <w:rPr>
          <w:rFonts w:asciiTheme="minorHAnsi" w:eastAsia="Calibri" w:hAnsiTheme="minorHAnsi" w:cstheme="minorHAnsi"/>
          <w:spacing w:val="-1"/>
          <w:sz w:val="22"/>
          <w:szCs w:val="22"/>
        </w:rPr>
        <w:t>h</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ir</w:t>
      </w:r>
      <w:r w:rsidR="00823C7A" w:rsidRPr="007828C4">
        <w:rPr>
          <w:rFonts w:asciiTheme="minorHAnsi" w:eastAsia="Calibri" w:hAnsiTheme="minorHAnsi" w:cstheme="minorHAnsi"/>
          <w:spacing w:val="10"/>
          <w:sz w:val="22"/>
          <w:szCs w:val="22"/>
        </w:rPr>
        <w:t xml:space="preserve"> </w:t>
      </w:r>
      <w:r w:rsidR="00823C7A" w:rsidRPr="007828C4">
        <w:rPr>
          <w:rFonts w:asciiTheme="minorHAnsi" w:eastAsia="Calibri" w:hAnsiTheme="minorHAnsi" w:cstheme="minorHAnsi"/>
          <w:sz w:val="22"/>
          <w:szCs w:val="22"/>
        </w:rPr>
        <w:t>r</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lati</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s</w:t>
      </w:r>
      <w:r w:rsidR="00823C7A" w:rsidRPr="007828C4">
        <w:rPr>
          <w:rFonts w:asciiTheme="minorHAnsi" w:eastAsia="Calibri" w:hAnsiTheme="minorHAnsi" w:cstheme="minorHAnsi"/>
          <w:spacing w:val="-1"/>
          <w:sz w:val="22"/>
          <w:szCs w:val="22"/>
        </w:rPr>
        <w:t>h</w:t>
      </w:r>
      <w:r w:rsidR="00823C7A" w:rsidRPr="007828C4">
        <w:rPr>
          <w:rFonts w:asciiTheme="minorHAnsi" w:eastAsia="Calibri" w:hAnsiTheme="minorHAnsi" w:cstheme="minorHAnsi"/>
          <w:sz w:val="22"/>
          <w:szCs w:val="22"/>
        </w:rPr>
        <w:t>ip</w:t>
      </w:r>
      <w:r w:rsidR="00823C7A" w:rsidRPr="007828C4">
        <w:rPr>
          <w:rFonts w:asciiTheme="minorHAnsi" w:eastAsia="Calibri" w:hAnsiTheme="minorHAnsi" w:cstheme="minorHAnsi"/>
          <w:spacing w:val="9"/>
          <w:sz w:val="22"/>
          <w:szCs w:val="22"/>
        </w:rPr>
        <w:t xml:space="preserve"> </w:t>
      </w:r>
      <w:r w:rsidR="00823C7A" w:rsidRPr="007828C4">
        <w:rPr>
          <w:rFonts w:asciiTheme="minorHAnsi" w:eastAsia="Calibri" w:hAnsiTheme="minorHAnsi" w:cstheme="minorHAnsi"/>
          <w:spacing w:val="1"/>
          <w:sz w:val="22"/>
          <w:szCs w:val="22"/>
        </w:rPr>
        <w:t>w</w:t>
      </w:r>
      <w:r w:rsidR="00823C7A" w:rsidRPr="007828C4">
        <w:rPr>
          <w:rFonts w:asciiTheme="minorHAnsi" w:eastAsia="Calibri" w:hAnsiTheme="minorHAnsi" w:cstheme="minorHAnsi"/>
          <w:sz w:val="22"/>
          <w:szCs w:val="22"/>
        </w:rPr>
        <w:t>ith</w:t>
      </w:r>
      <w:r w:rsidR="00823C7A" w:rsidRPr="007828C4">
        <w:rPr>
          <w:rFonts w:asciiTheme="minorHAnsi" w:eastAsia="Calibri" w:hAnsiTheme="minorHAnsi" w:cstheme="minorHAnsi"/>
          <w:spacing w:val="10"/>
          <w:sz w:val="22"/>
          <w:szCs w:val="22"/>
        </w:rPr>
        <w:t xml:space="preserve"> </w:t>
      </w:r>
      <w:r w:rsidR="00823C7A" w:rsidRPr="007828C4">
        <w:rPr>
          <w:rFonts w:asciiTheme="minorHAnsi" w:eastAsia="Calibri" w:hAnsiTheme="minorHAnsi" w:cstheme="minorHAnsi"/>
          <w:sz w:val="22"/>
          <w:szCs w:val="22"/>
        </w:rPr>
        <w:t>t</w:t>
      </w:r>
      <w:r w:rsidR="00823C7A" w:rsidRPr="007828C4">
        <w:rPr>
          <w:rFonts w:asciiTheme="minorHAnsi" w:eastAsia="Calibri" w:hAnsiTheme="minorHAnsi" w:cstheme="minorHAnsi"/>
          <w:spacing w:val="-1"/>
          <w:sz w:val="22"/>
          <w:szCs w:val="22"/>
        </w:rPr>
        <w:t>h</w:t>
      </w:r>
      <w:r w:rsidR="00823C7A" w:rsidRPr="007828C4">
        <w:rPr>
          <w:rFonts w:asciiTheme="minorHAnsi" w:eastAsia="Calibri" w:hAnsiTheme="minorHAnsi" w:cstheme="minorHAnsi"/>
          <w:sz w:val="22"/>
          <w:szCs w:val="22"/>
        </w:rPr>
        <w:t>e</w:t>
      </w:r>
      <w:r w:rsidR="00823C7A" w:rsidRPr="007828C4">
        <w:rPr>
          <w:rFonts w:asciiTheme="minorHAnsi" w:eastAsia="Calibri" w:hAnsiTheme="minorHAnsi" w:cstheme="minorHAnsi"/>
          <w:spacing w:val="8"/>
          <w:sz w:val="22"/>
          <w:szCs w:val="22"/>
        </w:rPr>
        <w:t xml:space="preserve"> </w:t>
      </w:r>
      <w:r w:rsidR="00823C7A" w:rsidRPr="007828C4">
        <w:rPr>
          <w:rFonts w:asciiTheme="minorHAnsi" w:eastAsia="Calibri" w:hAnsiTheme="minorHAnsi" w:cstheme="minorHAnsi"/>
          <w:sz w:val="22"/>
          <w:szCs w:val="22"/>
        </w:rPr>
        <w:t>U</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i</w:t>
      </w:r>
      <w:r w:rsidR="00823C7A" w:rsidRPr="007828C4">
        <w:rPr>
          <w:rFonts w:asciiTheme="minorHAnsi" w:eastAsia="Calibri" w:hAnsiTheme="minorHAnsi" w:cstheme="minorHAnsi"/>
          <w:spacing w:val="1"/>
          <w:sz w:val="22"/>
          <w:szCs w:val="22"/>
        </w:rPr>
        <w:t>ve</w:t>
      </w:r>
      <w:r w:rsidR="00823C7A" w:rsidRPr="007828C4">
        <w:rPr>
          <w:rFonts w:asciiTheme="minorHAnsi" w:eastAsia="Calibri" w:hAnsiTheme="minorHAnsi" w:cstheme="minorHAnsi"/>
          <w:sz w:val="22"/>
          <w:szCs w:val="22"/>
        </w:rPr>
        <w:t>rsi</w:t>
      </w:r>
      <w:r w:rsidR="00823C7A" w:rsidRPr="007828C4">
        <w:rPr>
          <w:rFonts w:asciiTheme="minorHAnsi" w:eastAsia="Calibri" w:hAnsiTheme="minorHAnsi" w:cstheme="minorHAnsi"/>
          <w:spacing w:val="-2"/>
          <w:sz w:val="22"/>
          <w:szCs w:val="22"/>
        </w:rPr>
        <w:t>t</w:t>
      </w:r>
      <w:r w:rsidR="00823C7A" w:rsidRPr="007828C4">
        <w:rPr>
          <w:rFonts w:asciiTheme="minorHAnsi" w:eastAsia="Calibri" w:hAnsiTheme="minorHAnsi" w:cstheme="minorHAnsi"/>
          <w:spacing w:val="1"/>
          <w:sz w:val="22"/>
          <w:szCs w:val="22"/>
        </w:rPr>
        <w:t>y</w:t>
      </w:r>
      <w:r w:rsidR="00823C7A" w:rsidRPr="007828C4">
        <w:rPr>
          <w:rFonts w:asciiTheme="minorHAnsi" w:eastAsia="Calibri" w:hAnsiTheme="minorHAnsi" w:cstheme="minorHAnsi"/>
          <w:sz w:val="22"/>
          <w:szCs w:val="22"/>
        </w:rPr>
        <w:t>,</w:t>
      </w:r>
      <w:r w:rsidR="00823C7A" w:rsidRPr="007828C4">
        <w:rPr>
          <w:rFonts w:asciiTheme="minorHAnsi" w:eastAsia="Calibri" w:hAnsiTheme="minorHAnsi" w:cstheme="minorHAnsi"/>
          <w:spacing w:val="10"/>
          <w:sz w:val="22"/>
          <w:szCs w:val="22"/>
        </w:rPr>
        <w:t xml:space="preserve"> </w:t>
      </w:r>
      <w:r w:rsidR="00823C7A" w:rsidRPr="007828C4">
        <w:rPr>
          <w:rFonts w:asciiTheme="minorHAnsi" w:eastAsia="Calibri" w:hAnsiTheme="minorHAnsi" w:cstheme="minorHAnsi"/>
          <w:sz w:val="22"/>
          <w:szCs w:val="22"/>
        </w:rPr>
        <w:t>fr</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z w:val="22"/>
          <w:szCs w:val="22"/>
        </w:rPr>
        <w:t>m</w:t>
      </w:r>
      <w:r w:rsidR="00823C7A" w:rsidRPr="007828C4">
        <w:rPr>
          <w:rFonts w:asciiTheme="minorHAnsi" w:eastAsia="Calibri" w:hAnsiTheme="minorHAnsi" w:cstheme="minorHAnsi"/>
          <w:spacing w:val="12"/>
          <w:sz w:val="22"/>
          <w:szCs w:val="22"/>
        </w:rPr>
        <w:t xml:space="preserve"> </w:t>
      </w:r>
      <w:r w:rsidR="00823C7A" w:rsidRPr="007828C4">
        <w:rPr>
          <w:rFonts w:asciiTheme="minorHAnsi" w:eastAsia="Calibri" w:hAnsiTheme="minorHAnsi" w:cstheme="minorHAnsi"/>
          <w:sz w:val="22"/>
          <w:szCs w:val="22"/>
        </w:rPr>
        <w:t>t</w:t>
      </w:r>
      <w:r w:rsidR="00823C7A" w:rsidRPr="007828C4">
        <w:rPr>
          <w:rFonts w:asciiTheme="minorHAnsi" w:eastAsia="Calibri" w:hAnsiTheme="minorHAnsi" w:cstheme="minorHAnsi"/>
          <w:spacing w:val="-3"/>
          <w:sz w:val="22"/>
          <w:szCs w:val="22"/>
        </w:rPr>
        <w:t>i</w:t>
      </w:r>
      <w:r w:rsidR="00823C7A" w:rsidRPr="007828C4">
        <w:rPr>
          <w:rFonts w:asciiTheme="minorHAnsi" w:eastAsia="Calibri" w:hAnsiTheme="minorHAnsi" w:cstheme="minorHAnsi"/>
          <w:spacing w:val="1"/>
          <w:sz w:val="22"/>
          <w:szCs w:val="22"/>
        </w:rPr>
        <w:t>m</w:t>
      </w:r>
      <w:r w:rsidR="00823C7A" w:rsidRPr="007828C4">
        <w:rPr>
          <w:rFonts w:asciiTheme="minorHAnsi" w:eastAsia="Calibri" w:hAnsiTheme="minorHAnsi" w:cstheme="minorHAnsi"/>
          <w:sz w:val="22"/>
          <w:szCs w:val="22"/>
        </w:rPr>
        <w:t>e</w:t>
      </w:r>
      <w:r w:rsidR="00823C7A" w:rsidRPr="007828C4">
        <w:rPr>
          <w:rFonts w:asciiTheme="minorHAnsi" w:eastAsia="Calibri" w:hAnsiTheme="minorHAnsi" w:cstheme="minorHAnsi"/>
          <w:spacing w:val="11"/>
          <w:sz w:val="22"/>
          <w:szCs w:val="22"/>
        </w:rPr>
        <w:t xml:space="preserve"> </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z w:val="22"/>
          <w:szCs w:val="22"/>
        </w:rPr>
        <w:t>f</w:t>
      </w:r>
      <w:r w:rsidR="00823C7A" w:rsidRPr="007828C4">
        <w:rPr>
          <w:rFonts w:asciiTheme="minorHAnsi" w:eastAsia="Calibri" w:hAnsiTheme="minorHAnsi" w:cstheme="minorHAnsi"/>
          <w:spacing w:val="10"/>
          <w:sz w:val="22"/>
          <w:szCs w:val="22"/>
        </w:rPr>
        <w:t xml:space="preserve"> </w:t>
      </w:r>
      <w:r w:rsidR="00823C7A" w:rsidRPr="007828C4">
        <w:rPr>
          <w:rFonts w:asciiTheme="minorHAnsi" w:eastAsia="Calibri" w:hAnsiTheme="minorHAnsi" w:cstheme="minorHAnsi"/>
          <w:sz w:val="22"/>
          <w:szCs w:val="22"/>
        </w:rPr>
        <w:t>a</w:t>
      </w:r>
      <w:r w:rsidR="00823C7A" w:rsidRPr="007828C4">
        <w:rPr>
          <w:rFonts w:asciiTheme="minorHAnsi" w:eastAsia="Calibri" w:hAnsiTheme="minorHAnsi" w:cstheme="minorHAnsi"/>
          <w:spacing w:val="-3"/>
          <w:sz w:val="22"/>
          <w:szCs w:val="22"/>
        </w:rPr>
        <w:t>p</w:t>
      </w:r>
      <w:r w:rsidR="00823C7A" w:rsidRPr="007828C4">
        <w:rPr>
          <w:rFonts w:asciiTheme="minorHAnsi" w:eastAsia="Calibri" w:hAnsiTheme="minorHAnsi" w:cstheme="minorHAnsi"/>
          <w:spacing w:val="-1"/>
          <w:sz w:val="22"/>
          <w:szCs w:val="22"/>
        </w:rPr>
        <w:t>p</w:t>
      </w:r>
      <w:r w:rsidR="00823C7A" w:rsidRPr="007828C4">
        <w:rPr>
          <w:rFonts w:asciiTheme="minorHAnsi" w:eastAsia="Calibri" w:hAnsiTheme="minorHAnsi" w:cstheme="minorHAnsi"/>
          <w:sz w:val="22"/>
          <w:szCs w:val="22"/>
        </w:rPr>
        <w:t>licati</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z w:val="22"/>
          <w:szCs w:val="22"/>
        </w:rPr>
        <w:t>n</w:t>
      </w:r>
      <w:r w:rsidR="00823C7A" w:rsidRPr="007828C4">
        <w:rPr>
          <w:rFonts w:asciiTheme="minorHAnsi" w:eastAsia="Calibri" w:hAnsiTheme="minorHAnsi" w:cstheme="minorHAnsi"/>
          <w:spacing w:val="10"/>
          <w:sz w:val="22"/>
          <w:szCs w:val="22"/>
        </w:rPr>
        <w:t xml:space="preserve"> </w:t>
      </w:r>
      <w:r w:rsidR="00823C7A" w:rsidRPr="007828C4">
        <w:rPr>
          <w:rFonts w:asciiTheme="minorHAnsi" w:eastAsia="Calibri" w:hAnsiTheme="minorHAnsi" w:cstheme="minorHAnsi"/>
          <w:spacing w:val="-1"/>
          <w:sz w:val="22"/>
          <w:szCs w:val="22"/>
        </w:rPr>
        <w:t>un</w:t>
      </w:r>
      <w:r w:rsidR="00823C7A" w:rsidRPr="007828C4">
        <w:rPr>
          <w:rFonts w:asciiTheme="minorHAnsi" w:eastAsia="Calibri" w:hAnsiTheme="minorHAnsi" w:cstheme="minorHAnsi"/>
          <w:sz w:val="22"/>
          <w:szCs w:val="22"/>
        </w:rPr>
        <w:t>til</w:t>
      </w:r>
      <w:r w:rsidR="00823C7A" w:rsidRPr="007828C4">
        <w:rPr>
          <w:rFonts w:asciiTheme="minorHAnsi" w:eastAsia="Calibri" w:hAnsiTheme="minorHAnsi" w:cstheme="minorHAnsi"/>
          <w:spacing w:val="10"/>
          <w:sz w:val="22"/>
          <w:szCs w:val="22"/>
        </w:rPr>
        <w:t xml:space="preserve"> </w:t>
      </w:r>
      <w:r w:rsidR="00823C7A" w:rsidRPr="007828C4">
        <w:rPr>
          <w:rFonts w:asciiTheme="minorHAnsi" w:eastAsia="Calibri" w:hAnsiTheme="minorHAnsi" w:cstheme="minorHAnsi"/>
          <w:spacing w:val="-1"/>
          <w:sz w:val="22"/>
          <w:szCs w:val="22"/>
        </w:rPr>
        <w:t>g</w:t>
      </w:r>
      <w:r w:rsidR="00823C7A" w:rsidRPr="007828C4">
        <w:rPr>
          <w:rFonts w:asciiTheme="minorHAnsi" w:eastAsia="Calibri" w:hAnsiTheme="minorHAnsi" w:cstheme="minorHAnsi"/>
          <w:sz w:val="22"/>
          <w:szCs w:val="22"/>
        </w:rPr>
        <w:t>ra</w:t>
      </w:r>
      <w:r w:rsidR="00823C7A" w:rsidRPr="007828C4">
        <w:rPr>
          <w:rFonts w:asciiTheme="minorHAnsi" w:eastAsia="Calibri" w:hAnsiTheme="minorHAnsi" w:cstheme="minorHAnsi"/>
          <w:spacing w:val="-1"/>
          <w:sz w:val="22"/>
          <w:szCs w:val="22"/>
        </w:rPr>
        <w:t>du</w:t>
      </w:r>
      <w:r w:rsidR="00823C7A" w:rsidRPr="007828C4">
        <w:rPr>
          <w:rFonts w:asciiTheme="minorHAnsi" w:eastAsia="Calibri" w:hAnsiTheme="minorHAnsi" w:cstheme="minorHAnsi"/>
          <w:sz w:val="22"/>
          <w:szCs w:val="22"/>
        </w:rPr>
        <w:t>ati</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 xml:space="preserve">. </w:t>
      </w:r>
      <w:r w:rsidR="00823C7A" w:rsidRPr="007828C4">
        <w:rPr>
          <w:rFonts w:asciiTheme="minorHAnsi" w:eastAsia="Calibri" w:hAnsiTheme="minorHAnsi" w:cstheme="minorHAnsi"/>
          <w:spacing w:val="22"/>
          <w:sz w:val="22"/>
          <w:szCs w:val="22"/>
        </w:rPr>
        <w:t xml:space="preserve"> </w:t>
      </w:r>
      <w:r w:rsidR="00823C7A" w:rsidRPr="007828C4">
        <w:rPr>
          <w:rFonts w:asciiTheme="minorHAnsi" w:eastAsia="Calibri" w:hAnsiTheme="minorHAnsi" w:cstheme="minorHAnsi"/>
          <w:sz w:val="22"/>
          <w:szCs w:val="22"/>
        </w:rPr>
        <w:t>In</w:t>
      </w:r>
      <w:r w:rsidR="00823C7A" w:rsidRPr="007828C4">
        <w:rPr>
          <w:rFonts w:asciiTheme="minorHAnsi" w:eastAsia="Calibri" w:hAnsiTheme="minorHAnsi" w:cstheme="minorHAnsi"/>
          <w:spacing w:val="10"/>
          <w:sz w:val="22"/>
          <w:szCs w:val="22"/>
        </w:rPr>
        <w:t xml:space="preserve"> </w:t>
      </w:r>
      <w:r w:rsidR="00823C7A" w:rsidRPr="007828C4">
        <w:rPr>
          <w:rFonts w:asciiTheme="minorHAnsi" w:eastAsia="Calibri" w:hAnsiTheme="minorHAnsi" w:cstheme="minorHAnsi"/>
          <w:spacing w:val="-1"/>
          <w:sz w:val="22"/>
          <w:szCs w:val="22"/>
        </w:rPr>
        <w:t>p</w:t>
      </w:r>
      <w:r w:rsidR="00823C7A" w:rsidRPr="007828C4">
        <w:rPr>
          <w:rFonts w:asciiTheme="minorHAnsi" w:eastAsia="Calibri" w:hAnsiTheme="minorHAnsi" w:cstheme="minorHAnsi"/>
          <w:sz w:val="22"/>
          <w:szCs w:val="22"/>
        </w:rPr>
        <w:t>ar</w:t>
      </w:r>
      <w:r w:rsidR="00823C7A" w:rsidRPr="007828C4">
        <w:rPr>
          <w:rFonts w:asciiTheme="minorHAnsi" w:eastAsia="Calibri" w:hAnsiTheme="minorHAnsi" w:cstheme="minorHAnsi"/>
          <w:spacing w:val="1"/>
          <w:sz w:val="22"/>
          <w:szCs w:val="22"/>
        </w:rPr>
        <w:t>t</w:t>
      </w:r>
      <w:r w:rsidR="00823C7A" w:rsidRPr="007828C4">
        <w:rPr>
          <w:rFonts w:asciiTheme="minorHAnsi" w:eastAsia="Calibri" w:hAnsiTheme="minorHAnsi" w:cstheme="minorHAnsi"/>
          <w:sz w:val="22"/>
          <w:szCs w:val="22"/>
        </w:rPr>
        <w:t>ic</w:t>
      </w:r>
      <w:r w:rsidR="00823C7A" w:rsidRPr="007828C4">
        <w:rPr>
          <w:rFonts w:asciiTheme="minorHAnsi" w:eastAsia="Calibri" w:hAnsiTheme="minorHAnsi" w:cstheme="minorHAnsi"/>
          <w:spacing w:val="-1"/>
          <w:sz w:val="22"/>
          <w:szCs w:val="22"/>
        </w:rPr>
        <w:t>u</w:t>
      </w:r>
      <w:r w:rsidR="00823C7A" w:rsidRPr="007828C4">
        <w:rPr>
          <w:rFonts w:asciiTheme="minorHAnsi" w:eastAsia="Calibri" w:hAnsiTheme="minorHAnsi" w:cstheme="minorHAnsi"/>
          <w:sz w:val="22"/>
          <w:szCs w:val="22"/>
        </w:rPr>
        <w:t>lar, it</w:t>
      </w:r>
      <w:r w:rsidR="00823C7A" w:rsidRPr="007828C4">
        <w:rPr>
          <w:rFonts w:asciiTheme="minorHAnsi" w:eastAsia="Calibri" w:hAnsiTheme="minorHAnsi" w:cstheme="minorHAnsi"/>
          <w:spacing w:val="3"/>
          <w:sz w:val="22"/>
          <w:szCs w:val="22"/>
        </w:rPr>
        <w:t xml:space="preserve"> </w:t>
      </w:r>
      <w:r w:rsidR="00823C7A" w:rsidRPr="007828C4">
        <w:rPr>
          <w:rFonts w:asciiTheme="minorHAnsi" w:eastAsia="Calibri" w:hAnsiTheme="minorHAnsi" w:cstheme="minorHAnsi"/>
          <w:sz w:val="22"/>
          <w:szCs w:val="22"/>
        </w:rPr>
        <w:t>is</w:t>
      </w:r>
      <w:r w:rsidR="00823C7A" w:rsidRPr="007828C4">
        <w:rPr>
          <w:rFonts w:asciiTheme="minorHAnsi" w:eastAsia="Calibri" w:hAnsiTheme="minorHAnsi" w:cstheme="minorHAnsi"/>
          <w:spacing w:val="1"/>
          <w:sz w:val="22"/>
          <w:szCs w:val="22"/>
        </w:rPr>
        <w:t xml:space="preserve"> </w:t>
      </w:r>
      <w:r w:rsidR="00823C7A" w:rsidRPr="007828C4">
        <w:rPr>
          <w:rFonts w:asciiTheme="minorHAnsi" w:eastAsia="Calibri" w:hAnsiTheme="minorHAnsi" w:cstheme="minorHAnsi"/>
          <w:sz w:val="22"/>
          <w:szCs w:val="22"/>
        </w:rPr>
        <w:t>c</w:t>
      </w:r>
      <w:r w:rsidR="00823C7A" w:rsidRPr="007828C4">
        <w:rPr>
          <w:rFonts w:asciiTheme="minorHAnsi" w:eastAsia="Calibri" w:hAnsiTheme="minorHAnsi" w:cstheme="minorHAnsi"/>
          <w:spacing w:val="-1"/>
          <w:sz w:val="22"/>
          <w:szCs w:val="22"/>
        </w:rPr>
        <w:t>om</w:t>
      </w:r>
      <w:r w:rsidR="00823C7A" w:rsidRPr="007828C4">
        <w:rPr>
          <w:rFonts w:asciiTheme="minorHAnsi" w:eastAsia="Calibri" w:hAnsiTheme="minorHAnsi" w:cstheme="minorHAnsi"/>
          <w:spacing w:val="1"/>
          <w:sz w:val="22"/>
          <w:szCs w:val="22"/>
        </w:rPr>
        <w:t>m</w:t>
      </w:r>
      <w:r w:rsidR="00823C7A" w:rsidRPr="007828C4">
        <w:rPr>
          <w:rFonts w:asciiTheme="minorHAnsi" w:eastAsia="Calibri" w:hAnsiTheme="minorHAnsi" w:cstheme="minorHAnsi"/>
          <w:sz w:val="22"/>
          <w:szCs w:val="22"/>
        </w:rPr>
        <w:t>it</w:t>
      </w:r>
      <w:r w:rsidR="00823C7A" w:rsidRPr="007828C4">
        <w:rPr>
          <w:rFonts w:asciiTheme="minorHAnsi" w:eastAsia="Calibri" w:hAnsiTheme="minorHAnsi" w:cstheme="minorHAnsi"/>
          <w:spacing w:val="-2"/>
          <w:sz w:val="22"/>
          <w:szCs w:val="22"/>
        </w:rPr>
        <w:t>t</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d</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pacing w:val="-2"/>
          <w:sz w:val="22"/>
          <w:szCs w:val="22"/>
        </w:rPr>
        <w:t>t</w:t>
      </w:r>
      <w:r w:rsidR="00823C7A" w:rsidRPr="007828C4">
        <w:rPr>
          <w:rFonts w:asciiTheme="minorHAnsi" w:eastAsia="Calibri" w:hAnsiTheme="minorHAnsi" w:cstheme="minorHAnsi"/>
          <w:sz w:val="22"/>
          <w:szCs w:val="22"/>
        </w:rPr>
        <w:t>o</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x</w:t>
      </w:r>
      <w:r w:rsidR="00823C7A" w:rsidRPr="007828C4">
        <w:rPr>
          <w:rFonts w:asciiTheme="minorHAnsi" w:eastAsia="Calibri" w:hAnsiTheme="minorHAnsi" w:cstheme="minorHAnsi"/>
          <w:spacing w:val="-2"/>
          <w:sz w:val="22"/>
          <w:szCs w:val="22"/>
        </w:rPr>
        <w:t>c</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lle</w:t>
      </w:r>
      <w:r w:rsidR="00823C7A" w:rsidRPr="007828C4">
        <w:rPr>
          <w:rFonts w:asciiTheme="minorHAnsi" w:eastAsia="Calibri" w:hAnsiTheme="minorHAnsi" w:cstheme="minorHAnsi"/>
          <w:spacing w:val="-3"/>
          <w:sz w:val="22"/>
          <w:szCs w:val="22"/>
        </w:rPr>
        <w:t>n</w:t>
      </w:r>
      <w:r w:rsidR="00823C7A" w:rsidRPr="007828C4">
        <w:rPr>
          <w:rFonts w:asciiTheme="minorHAnsi" w:eastAsia="Calibri" w:hAnsiTheme="minorHAnsi" w:cstheme="minorHAnsi"/>
          <w:sz w:val="22"/>
          <w:szCs w:val="22"/>
        </w:rPr>
        <w:t>c</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w:t>
      </w:r>
      <w:r w:rsidR="00823C7A" w:rsidRPr="007828C4">
        <w:rPr>
          <w:rFonts w:asciiTheme="minorHAnsi" w:eastAsia="Calibri" w:hAnsiTheme="minorHAnsi" w:cstheme="minorHAnsi"/>
          <w:spacing w:val="3"/>
          <w:sz w:val="22"/>
          <w:szCs w:val="22"/>
        </w:rPr>
        <w:t xml:space="preserve"> </w:t>
      </w:r>
      <w:r w:rsidR="00823C7A" w:rsidRPr="007828C4">
        <w:rPr>
          <w:rFonts w:asciiTheme="minorHAnsi" w:eastAsia="Calibri" w:hAnsiTheme="minorHAnsi" w:cstheme="minorHAnsi"/>
          <w:sz w:val="22"/>
          <w:szCs w:val="22"/>
        </w:rPr>
        <w:t>fair</w:t>
      </w:r>
      <w:r w:rsidR="00823C7A" w:rsidRPr="007828C4">
        <w:rPr>
          <w:rFonts w:asciiTheme="minorHAnsi" w:eastAsia="Calibri" w:hAnsiTheme="minorHAnsi" w:cstheme="minorHAnsi"/>
          <w:spacing w:val="-3"/>
          <w:sz w:val="22"/>
          <w:szCs w:val="22"/>
        </w:rPr>
        <w:t>n</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ss</w:t>
      </w:r>
      <w:r w:rsidR="00823C7A" w:rsidRPr="007828C4">
        <w:rPr>
          <w:rFonts w:asciiTheme="minorHAnsi" w:eastAsia="Calibri" w:hAnsiTheme="minorHAnsi" w:cstheme="minorHAnsi"/>
          <w:spacing w:val="3"/>
          <w:sz w:val="22"/>
          <w:szCs w:val="22"/>
        </w:rPr>
        <w:t xml:space="preserve"> </w:t>
      </w:r>
      <w:r w:rsidR="00823C7A" w:rsidRPr="007828C4">
        <w:rPr>
          <w:rFonts w:asciiTheme="minorHAnsi" w:eastAsia="Calibri" w:hAnsiTheme="minorHAnsi" w:cstheme="minorHAnsi"/>
          <w:sz w:val="22"/>
          <w:szCs w:val="22"/>
        </w:rPr>
        <w:t>a</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 xml:space="preserve">d </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pacing w:val="-1"/>
          <w:sz w:val="22"/>
          <w:szCs w:val="22"/>
        </w:rPr>
        <w:t>qu</w:t>
      </w:r>
      <w:r w:rsidR="00823C7A" w:rsidRPr="007828C4">
        <w:rPr>
          <w:rFonts w:asciiTheme="minorHAnsi" w:eastAsia="Calibri" w:hAnsiTheme="minorHAnsi" w:cstheme="minorHAnsi"/>
          <w:sz w:val="22"/>
          <w:szCs w:val="22"/>
        </w:rPr>
        <w:t>alit</w:t>
      </w:r>
      <w:r w:rsidR="00823C7A" w:rsidRPr="007828C4">
        <w:rPr>
          <w:rFonts w:asciiTheme="minorHAnsi" w:eastAsia="Calibri" w:hAnsiTheme="minorHAnsi" w:cstheme="minorHAnsi"/>
          <w:spacing w:val="-2"/>
          <w:sz w:val="22"/>
          <w:szCs w:val="22"/>
        </w:rPr>
        <w:t>y</w:t>
      </w:r>
      <w:r w:rsidR="00823C7A" w:rsidRPr="007828C4">
        <w:rPr>
          <w:rFonts w:asciiTheme="minorHAnsi" w:eastAsia="Calibri" w:hAnsiTheme="minorHAnsi" w:cstheme="minorHAnsi"/>
          <w:sz w:val="22"/>
          <w:szCs w:val="22"/>
        </w:rPr>
        <w:t>,</w:t>
      </w:r>
      <w:r w:rsidR="00823C7A" w:rsidRPr="007828C4">
        <w:rPr>
          <w:rFonts w:asciiTheme="minorHAnsi" w:eastAsia="Calibri" w:hAnsiTheme="minorHAnsi" w:cstheme="minorHAnsi"/>
          <w:spacing w:val="3"/>
          <w:sz w:val="22"/>
          <w:szCs w:val="22"/>
        </w:rPr>
        <w:t xml:space="preserve"> </w:t>
      </w:r>
      <w:r w:rsidR="00823C7A" w:rsidRPr="007828C4">
        <w:rPr>
          <w:rFonts w:asciiTheme="minorHAnsi" w:eastAsia="Calibri" w:hAnsiTheme="minorHAnsi" w:cstheme="minorHAnsi"/>
          <w:spacing w:val="-3"/>
          <w:sz w:val="22"/>
          <w:szCs w:val="22"/>
        </w:rPr>
        <w:t>a</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d</w:t>
      </w:r>
      <w:r w:rsidR="00823C7A" w:rsidRPr="007828C4">
        <w:rPr>
          <w:rFonts w:asciiTheme="minorHAnsi" w:eastAsia="Calibri" w:hAnsiTheme="minorHAnsi" w:cstheme="minorHAnsi"/>
          <w:spacing w:val="2"/>
          <w:sz w:val="22"/>
          <w:szCs w:val="22"/>
        </w:rPr>
        <w:t xml:space="preserve"> </w:t>
      </w:r>
      <w:r w:rsidR="00823C7A" w:rsidRPr="007828C4">
        <w:rPr>
          <w:rFonts w:asciiTheme="minorHAnsi" w:eastAsia="Calibri" w:hAnsiTheme="minorHAnsi" w:cstheme="minorHAnsi"/>
          <w:spacing w:val="1"/>
          <w:sz w:val="22"/>
          <w:szCs w:val="22"/>
        </w:rPr>
        <w:t>co</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ti</w:t>
      </w:r>
      <w:r w:rsidR="00823C7A" w:rsidRPr="007828C4">
        <w:rPr>
          <w:rFonts w:asciiTheme="minorHAnsi" w:eastAsia="Calibri" w:hAnsiTheme="minorHAnsi" w:cstheme="minorHAnsi"/>
          <w:spacing w:val="-1"/>
          <w:sz w:val="22"/>
          <w:szCs w:val="22"/>
        </w:rPr>
        <w:t>nu</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pacing w:val="-1"/>
          <w:sz w:val="22"/>
          <w:szCs w:val="22"/>
        </w:rPr>
        <w:t>u</w:t>
      </w:r>
      <w:r w:rsidR="00823C7A" w:rsidRPr="007828C4">
        <w:rPr>
          <w:rFonts w:asciiTheme="minorHAnsi" w:eastAsia="Calibri" w:hAnsiTheme="minorHAnsi" w:cstheme="minorHAnsi"/>
          <w:sz w:val="22"/>
          <w:szCs w:val="22"/>
        </w:rPr>
        <w:t>s</w:t>
      </w:r>
      <w:r w:rsidR="00823C7A" w:rsidRPr="007828C4">
        <w:rPr>
          <w:rFonts w:asciiTheme="minorHAnsi" w:eastAsia="Calibri" w:hAnsiTheme="minorHAnsi" w:cstheme="minorHAnsi"/>
          <w:spacing w:val="1"/>
          <w:sz w:val="22"/>
          <w:szCs w:val="22"/>
        </w:rPr>
        <w:t xml:space="preserve"> </w:t>
      </w:r>
      <w:r w:rsidR="00823C7A" w:rsidRPr="007828C4">
        <w:rPr>
          <w:rFonts w:asciiTheme="minorHAnsi" w:eastAsia="Calibri" w:hAnsiTheme="minorHAnsi" w:cstheme="minorHAnsi"/>
          <w:spacing w:val="-3"/>
          <w:sz w:val="22"/>
          <w:szCs w:val="22"/>
        </w:rPr>
        <w:t>i</w:t>
      </w:r>
      <w:r w:rsidR="00823C7A" w:rsidRPr="007828C4">
        <w:rPr>
          <w:rFonts w:asciiTheme="minorHAnsi" w:eastAsia="Calibri" w:hAnsiTheme="minorHAnsi" w:cstheme="minorHAnsi"/>
          <w:spacing w:val="1"/>
          <w:sz w:val="22"/>
          <w:szCs w:val="22"/>
        </w:rPr>
        <w:t>m</w:t>
      </w:r>
      <w:r w:rsidR="00823C7A" w:rsidRPr="007828C4">
        <w:rPr>
          <w:rFonts w:asciiTheme="minorHAnsi" w:eastAsia="Calibri" w:hAnsiTheme="minorHAnsi" w:cstheme="minorHAnsi"/>
          <w:spacing w:val="-1"/>
          <w:sz w:val="22"/>
          <w:szCs w:val="22"/>
        </w:rPr>
        <w:t>p</w:t>
      </w:r>
      <w:r w:rsidR="00823C7A" w:rsidRPr="007828C4">
        <w:rPr>
          <w:rFonts w:asciiTheme="minorHAnsi" w:eastAsia="Calibri" w:hAnsiTheme="minorHAnsi" w:cstheme="minorHAnsi"/>
          <w:sz w:val="22"/>
          <w:szCs w:val="22"/>
        </w:rPr>
        <w:t>r</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pacing w:val="1"/>
          <w:sz w:val="22"/>
          <w:szCs w:val="22"/>
        </w:rPr>
        <w:t>v</w:t>
      </w:r>
      <w:r w:rsidR="00823C7A" w:rsidRPr="007828C4">
        <w:rPr>
          <w:rFonts w:asciiTheme="minorHAnsi" w:eastAsia="Calibri" w:hAnsiTheme="minorHAnsi" w:cstheme="minorHAnsi"/>
          <w:spacing w:val="-2"/>
          <w:sz w:val="22"/>
          <w:szCs w:val="22"/>
        </w:rPr>
        <w:t>e</w:t>
      </w:r>
      <w:r w:rsidR="00823C7A" w:rsidRPr="007828C4">
        <w:rPr>
          <w:rFonts w:asciiTheme="minorHAnsi" w:eastAsia="Calibri" w:hAnsiTheme="minorHAnsi" w:cstheme="minorHAnsi"/>
          <w:spacing w:val="1"/>
          <w:sz w:val="22"/>
          <w:szCs w:val="22"/>
        </w:rPr>
        <w:t>m</w:t>
      </w:r>
      <w:r w:rsidR="00823C7A" w:rsidRPr="007828C4">
        <w:rPr>
          <w:rFonts w:asciiTheme="minorHAnsi" w:eastAsia="Calibri" w:hAnsiTheme="minorHAnsi" w:cstheme="minorHAnsi"/>
          <w:spacing w:val="-2"/>
          <w:sz w:val="22"/>
          <w:szCs w:val="22"/>
        </w:rPr>
        <w:t>e</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t</w:t>
      </w:r>
      <w:r w:rsidR="00823C7A" w:rsidRPr="007828C4">
        <w:rPr>
          <w:rFonts w:asciiTheme="minorHAnsi" w:eastAsia="Calibri" w:hAnsiTheme="minorHAnsi" w:cstheme="minorHAnsi"/>
          <w:spacing w:val="4"/>
          <w:sz w:val="22"/>
          <w:szCs w:val="22"/>
        </w:rPr>
        <w:t xml:space="preserve"> </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z w:val="22"/>
          <w:szCs w:val="22"/>
        </w:rPr>
        <w:t xml:space="preserve">f </w:t>
      </w:r>
      <w:r w:rsidR="00823C7A" w:rsidRPr="007828C4">
        <w:rPr>
          <w:rFonts w:asciiTheme="minorHAnsi" w:eastAsia="Calibri" w:hAnsiTheme="minorHAnsi" w:cstheme="minorHAnsi"/>
          <w:spacing w:val="-1"/>
          <w:sz w:val="22"/>
          <w:szCs w:val="22"/>
        </w:rPr>
        <w:t>qu</w:t>
      </w:r>
      <w:r w:rsidR="00823C7A" w:rsidRPr="007828C4">
        <w:rPr>
          <w:rFonts w:asciiTheme="minorHAnsi" w:eastAsia="Calibri" w:hAnsiTheme="minorHAnsi" w:cstheme="minorHAnsi"/>
          <w:sz w:val="22"/>
          <w:szCs w:val="22"/>
        </w:rPr>
        <w:t>alit</w:t>
      </w:r>
      <w:r w:rsidR="00823C7A" w:rsidRPr="007828C4">
        <w:rPr>
          <w:rFonts w:asciiTheme="minorHAnsi" w:eastAsia="Calibri" w:hAnsiTheme="minorHAnsi" w:cstheme="minorHAnsi"/>
          <w:spacing w:val="1"/>
          <w:sz w:val="22"/>
          <w:szCs w:val="22"/>
        </w:rPr>
        <w:t>y</w:t>
      </w:r>
      <w:r w:rsidR="00823C7A" w:rsidRPr="007828C4">
        <w:rPr>
          <w:rFonts w:asciiTheme="minorHAnsi" w:eastAsia="Calibri" w:hAnsiTheme="minorHAnsi" w:cstheme="minorHAnsi"/>
          <w:sz w:val="22"/>
          <w:szCs w:val="22"/>
        </w:rPr>
        <w:t xml:space="preserve">. </w:t>
      </w:r>
      <w:r w:rsidR="00823C7A" w:rsidRPr="007828C4">
        <w:rPr>
          <w:rFonts w:asciiTheme="minorHAnsi" w:eastAsia="Calibri" w:hAnsiTheme="minorHAnsi" w:cstheme="minorHAnsi"/>
          <w:spacing w:val="3"/>
          <w:sz w:val="22"/>
          <w:szCs w:val="22"/>
        </w:rPr>
        <w:t xml:space="preserve"> </w:t>
      </w:r>
      <w:r w:rsidR="00823C7A" w:rsidRPr="007828C4">
        <w:rPr>
          <w:rFonts w:asciiTheme="minorHAnsi" w:eastAsia="Calibri" w:hAnsiTheme="minorHAnsi" w:cstheme="minorHAnsi"/>
          <w:spacing w:val="-3"/>
          <w:sz w:val="22"/>
          <w:szCs w:val="22"/>
        </w:rPr>
        <w:t>I</w:t>
      </w:r>
      <w:r w:rsidR="00823C7A" w:rsidRPr="007828C4">
        <w:rPr>
          <w:rFonts w:asciiTheme="minorHAnsi" w:eastAsia="Calibri" w:hAnsiTheme="minorHAnsi" w:cstheme="minorHAnsi"/>
          <w:sz w:val="22"/>
          <w:szCs w:val="22"/>
        </w:rPr>
        <w:t>t also</w:t>
      </w:r>
      <w:r w:rsidR="00823C7A" w:rsidRPr="007828C4">
        <w:rPr>
          <w:rFonts w:asciiTheme="minorHAnsi" w:eastAsia="Calibri" w:hAnsiTheme="minorHAnsi" w:cstheme="minorHAnsi"/>
          <w:spacing w:val="33"/>
          <w:sz w:val="22"/>
          <w:szCs w:val="22"/>
        </w:rPr>
        <w:t xml:space="preserve"> </w:t>
      </w:r>
      <w:r w:rsidR="00823C7A" w:rsidRPr="007828C4">
        <w:rPr>
          <w:rFonts w:asciiTheme="minorHAnsi" w:eastAsia="Calibri" w:hAnsiTheme="minorHAnsi" w:cstheme="minorHAnsi"/>
          <w:spacing w:val="-1"/>
          <w:sz w:val="22"/>
          <w:szCs w:val="22"/>
        </w:rPr>
        <w:t>b</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l</w:t>
      </w:r>
      <w:r w:rsidR="00823C7A" w:rsidRPr="007828C4">
        <w:rPr>
          <w:rFonts w:asciiTheme="minorHAnsi" w:eastAsia="Calibri" w:hAnsiTheme="minorHAnsi" w:cstheme="minorHAnsi"/>
          <w:spacing w:val="-3"/>
          <w:sz w:val="22"/>
          <w:szCs w:val="22"/>
        </w:rPr>
        <w:t>i</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pacing w:val="-1"/>
          <w:sz w:val="22"/>
          <w:szCs w:val="22"/>
        </w:rPr>
        <w:t>v</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s</w:t>
      </w:r>
      <w:r w:rsidR="00823C7A" w:rsidRPr="007828C4">
        <w:rPr>
          <w:rFonts w:asciiTheme="minorHAnsi" w:eastAsia="Calibri" w:hAnsiTheme="minorHAnsi" w:cstheme="minorHAnsi"/>
          <w:spacing w:val="32"/>
          <w:sz w:val="22"/>
          <w:szCs w:val="22"/>
        </w:rPr>
        <w:t xml:space="preserve"> </w:t>
      </w:r>
      <w:r w:rsidR="00823C7A" w:rsidRPr="007828C4">
        <w:rPr>
          <w:rFonts w:asciiTheme="minorHAnsi" w:eastAsia="Calibri" w:hAnsiTheme="minorHAnsi" w:cstheme="minorHAnsi"/>
          <w:sz w:val="22"/>
          <w:szCs w:val="22"/>
        </w:rPr>
        <w:t>t</w:t>
      </w:r>
      <w:r w:rsidR="00823C7A" w:rsidRPr="007828C4">
        <w:rPr>
          <w:rFonts w:asciiTheme="minorHAnsi" w:eastAsia="Calibri" w:hAnsiTheme="minorHAnsi" w:cstheme="minorHAnsi"/>
          <w:spacing w:val="-1"/>
          <w:sz w:val="22"/>
          <w:szCs w:val="22"/>
        </w:rPr>
        <w:t>h</w:t>
      </w:r>
      <w:r w:rsidR="00823C7A" w:rsidRPr="007828C4">
        <w:rPr>
          <w:rFonts w:asciiTheme="minorHAnsi" w:eastAsia="Calibri" w:hAnsiTheme="minorHAnsi" w:cstheme="minorHAnsi"/>
          <w:spacing w:val="-3"/>
          <w:sz w:val="22"/>
          <w:szCs w:val="22"/>
        </w:rPr>
        <w:t>a</w:t>
      </w:r>
      <w:r w:rsidR="00823C7A" w:rsidRPr="007828C4">
        <w:rPr>
          <w:rFonts w:asciiTheme="minorHAnsi" w:eastAsia="Calibri" w:hAnsiTheme="minorHAnsi" w:cstheme="minorHAnsi"/>
          <w:sz w:val="22"/>
          <w:szCs w:val="22"/>
        </w:rPr>
        <w:t>t</w:t>
      </w:r>
      <w:r w:rsidR="00823C7A" w:rsidRPr="007828C4">
        <w:rPr>
          <w:rFonts w:asciiTheme="minorHAnsi" w:eastAsia="Calibri" w:hAnsiTheme="minorHAnsi" w:cstheme="minorHAnsi"/>
          <w:spacing w:val="33"/>
          <w:sz w:val="22"/>
          <w:szCs w:val="22"/>
        </w:rPr>
        <w:t xml:space="preserve"> </w:t>
      </w:r>
      <w:r w:rsidR="00823C7A" w:rsidRPr="007828C4">
        <w:rPr>
          <w:rFonts w:asciiTheme="minorHAnsi" w:eastAsia="Calibri" w:hAnsiTheme="minorHAnsi" w:cstheme="minorHAnsi"/>
          <w:sz w:val="22"/>
          <w:szCs w:val="22"/>
        </w:rPr>
        <w:t>t</w:t>
      </w:r>
      <w:r w:rsidR="00823C7A" w:rsidRPr="007828C4">
        <w:rPr>
          <w:rFonts w:asciiTheme="minorHAnsi" w:eastAsia="Calibri" w:hAnsiTheme="minorHAnsi" w:cstheme="minorHAnsi"/>
          <w:spacing w:val="-1"/>
          <w:sz w:val="22"/>
          <w:szCs w:val="22"/>
        </w:rPr>
        <w:t>h</w:t>
      </w:r>
      <w:r w:rsidR="00823C7A" w:rsidRPr="007828C4">
        <w:rPr>
          <w:rFonts w:asciiTheme="minorHAnsi" w:eastAsia="Calibri" w:hAnsiTheme="minorHAnsi" w:cstheme="minorHAnsi"/>
          <w:sz w:val="22"/>
          <w:szCs w:val="22"/>
        </w:rPr>
        <w:t>is</w:t>
      </w:r>
      <w:r w:rsidR="00823C7A" w:rsidRPr="007828C4">
        <w:rPr>
          <w:rFonts w:asciiTheme="minorHAnsi" w:eastAsia="Calibri" w:hAnsiTheme="minorHAnsi" w:cstheme="minorHAnsi"/>
          <w:spacing w:val="32"/>
          <w:sz w:val="22"/>
          <w:szCs w:val="22"/>
        </w:rPr>
        <w:t xml:space="preserve"> </w:t>
      </w:r>
      <w:r w:rsidR="00823C7A" w:rsidRPr="007828C4">
        <w:rPr>
          <w:rFonts w:asciiTheme="minorHAnsi" w:eastAsia="Calibri" w:hAnsiTheme="minorHAnsi" w:cstheme="minorHAnsi"/>
          <w:spacing w:val="-3"/>
          <w:sz w:val="22"/>
          <w:szCs w:val="22"/>
        </w:rPr>
        <w:t>r</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l</w:t>
      </w:r>
      <w:r w:rsidR="00823C7A" w:rsidRPr="007828C4">
        <w:rPr>
          <w:rFonts w:asciiTheme="minorHAnsi" w:eastAsia="Calibri" w:hAnsiTheme="minorHAnsi" w:cstheme="minorHAnsi"/>
          <w:spacing w:val="-3"/>
          <w:sz w:val="22"/>
          <w:szCs w:val="22"/>
        </w:rPr>
        <w:t>a</w:t>
      </w:r>
      <w:r w:rsidR="00823C7A" w:rsidRPr="007828C4">
        <w:rPr>
          <w:rFonts w:asciiTheme="minorHAnsi" w:eastAsia="Calibri" w:hAnsiTheme="minorHAnsi" w:cstheme="minorHAnsi"/>
          <w:sz w:val="22"/>
          <w:szCs w:val="22"/>
        </w:rPr>
        <w:t>ti</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s</w:t>
      </w:r>
      <w:r w:rsidR="00823C7A" w:rsidRPr="007828C4">
        <w:rPr>
          <w:rFonts w:asciiTheme="minorHAnsi" w:eastAsia="Calibri" w:hAnsiTheme="minorHAnsi" w:cstheme="minorHAnsi"/>
          <w:spacing w:val="-1"/>
          <w:sz w:val="22"/>
          <w:szCs w:val="22"/>
        </w:rPr>
        <w:t>h</w:t>
      </w:r>
      <w:r w:rsidR="00823C7A" w:rsidRPr="007828C4">
        <w:rPr>
          <w:rFonts w:asciiTheme="minorHAnsi" w:eastAsia="Calibri" w:hAnsiTheme="minorHAnsi" w:cstheme="minorHAnsi"/>
          <w:sz w:val="22"/>
          <w:szCs w:val="22"/>
        </w:rPr>
        <w:t>ip</w:t>
      </w:r>
      <w:r w:rsidR="00823C7A" w:rsidRPr="007828C4">
        <w:rPr>
          <w:rFonts w:asciiTheme="minorHAnsi" w:eastAsia="Calibri" w:hAnsiTheme="minorHAnsi" w:cstheme="minorHAnsi"/>
          <w:spacing w:val="31"/>
          <w:sz w:val="22"/>
          <w:szCs w:val="22"/>
        </w:rPr>
        <w:t xml:space="preserve"> </w:t>
      </w:r>
      <w:r w:rsidR="00823C7A" w:rsidRPr="007828C4">
        <w:rPr>
          <w:rFonts w:asciiTheme="minorHAnsi" w:eastAsia="Calibri" w:hAnsiTheme="minorHAnsi" w:cstheme="minorHAnsi"/>
          <w:sz w:val="22"/>
          <w:szCs w:val="22"/>
        </w:rPr>
        <w:t>is</w:t>
      </w:r>
      <w:r w:rsidR="00823C7A" w:rsidRPr="007828C4">
        <w:rPr>
          <w:rFonts w:asciiTheme="minorHAnsi" w:eastAsia="Calibri" w:hAnsiTheme="minorHAnsi" w:cstheme="minorHAnsi"/>
          <w:spacing w:val="30"/>
          <w:sz w:val="22"/>
          <w:szCs w:val="22"/>
        </w:rPr>
        <w:t xml:space="preserve"> </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e</w:t>
      </w:r>
      <w:r w:rsidR="00823C7A" w:rsidRPr="007828C4">
        <w:rPr>
          <w:rFonts w:asciiTheme="minorHAnsi" w:eastAsia="Calibri" w:hAnsiTheme="minorHAnsi" w:cstheme="minorHAnsi"/>
          <w:spacing w:val="30"/>
          <w:sz w:val="22"/>
          <w:szCs w:val="22"/>
        </w:rPr>
        <w:t xml:space="preserve"> </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z w:val="22"/>
          <w:szCs w:val="22"/>
        </w:rPr>
        <w:t>f</w:t>
      </w:r>
      <w:r w:rsidR="00823C7A" w:rsidRPr="007828C4">
        <w:rPr>
          <w:rFonts w:asciiTheme="minorHAnsi" w:eastAsia="Calibri" w:hAnsiTheme="minorHAnsi" w:cstheme="minorHAnsi"/>
          <w:spacing w:val="32"/>
          <w:sz w:val="22"/>
          <w:szCs w:val="22"/>
        </w:rPr>
        <w:t xml:space="preserve"> </w:t>
      </w:r>
      <w:r w:rsidR="00823C7A" w:rsidRPr="007828C4">
        <w:rPr>
          <w:rFonts w:asciiTheme="minorHAnsi" w:eastAsia="Calibri" w:hAnsiTheme="minorHAnsi" w:cstheme="minorHAnsi"/>
          <w:sz w:val="22"/>
          <w:szCs w:val="22"/>
        </w:rPr>
        <w:t>a</w:t>
      </w:r>
      <w:r w:rsidR="00823C7A" w:rsidRPr="007828C4">
        <w:rPr>
          <w:rFonts w:asciiTheme="minorHAnsi" w:eastAsia="Calibri" w:hAnsiTheme="minorHAnsi" w:cstheme="minorHAnsi"/>
          <w:spacing w:val="30"/>
          <w:sz w:val="22"/>
          <w:szCs w:val="22"/>
        </w:rPr>
        <w:t xml:space="preserve"> </w:t>
      </w:r>
      <w:r w:rsidR="00823C7A" w:rsidRPr="007828C4">
        <w:rPr>
          <w:rFonts w:asciiTheme="minorHAnsi" w:eastAsia="Calibri" w:hAnsiTheme="minorHAnsi" w:cstheme="minorHAnsi"/>
          <w:spacing w:val="-1"/>
          <w:sz w:val="22"/>
          <w:szCs w:val="22"/>
        </w:rPr>
        <w:t>p</w:t>
      </w:r>
      <w:r w:rsidR="00823C7A" w:rsidRPr="007828C4">
        <w:rPr>
          <w:rFonts w:asciiTheme="minorHAnsi" w:eastAsia="Calibri" w:hAnsiTheme="minorHAnsi" w:cstheme="minorHAnsi"/>
          <w:sz w:val="22"/>
          <w:szCs w:val="22"/>
        </w:rPr>
        <w:t>art</w:t>
      </w:r>
      <w:r w:rsidR="00823C7A" w:rsidRPr="007828C4">
        <w:rPr>
          <w:rFonts w:asciiTheme="minorHAnsi" w:eastAsia="Calibri" w:hAnsiTheme="minorHAnsi" w:cstheme="minorHAnsi"/>
          <w:spacing w:val="-3"/>
          <w:sz w:val="22"/>
          <w:szCs w:val="22"/>
        </w:rPr>
        <w:t>n</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rs</w:t>
      </w:r>
      <w:r w:rsidR="00823C7A" w:rsidRPr="007828C4">
        <w:rPr>
          <w:rFonts w:asciiTheme="minorHAnsi" w:eastAsia="Calibri" w:hAnsiTheme="minorHAnsi" w:cstheme="minorHAnsi"/>
          <w:spacing w:val="-1"/>
          <w:sz w:val="22"/>
          <w:szCs w:val="22"/>
        </w:rPr>
        <w:t>h</w:t>
      </w:r>
      <w:r w:rsidR="00823C7A" w:rsidRPr="007828C4">
        <w:rPr>
          <w:rFonts w:asciiTheme="minorHAnsi" w:eastAsia="Calibri" w:hAnsiTheme="minorHAnsi" w:cstheme="minorHAnsi"/>
          <w:sz w:val="22"/>
          <w:szCs w:val="22"/>
        </w:rPr>
        <w:t>ip</w:t>
      </w:r>
      <w:r w:rsidR="00823C7A" w:rsidRPr="007828C4">
        <w:rPr>
          <w:rFonts w:asciiTheme="minorHAnsi" w:eastAsia="Calibri" w:hAnsiTheme="minorHAnsi" w:cstheme="minorHAnsi"/>
          <w:spacing w:val="31"/>
          <w:sz w:val="22"/>
          <w:szCs w:val="22"/>
        </w:rPr>
        <w:t xml:space="preserve"> </w:t>
      </w:r>
      <w:r w:rsidR="00823C7A" w:rsidRPr="007828C4">
        <w:rPr>
          <w:rFonts w:asciiTheme="minorHAnsi" w:eastAsia="Calibri" w:hAnsiTheme="minorHAnsi" w:cstheme="minorHAnsi"/>
          <w:spacing w:val="1"/>
          <w:sz w:val="22"/>
          <w:szCs w:val="22"/>
        </w:rPr>
        <w:t>w</w:t>
      </w:r>
      <w:r w:rsidR="00823C7A" w:rsidRPr="007828C4">
        <w:rPr>
          <w:rFonts w:asciiTheme="minorHAnsi" w:eastAsia="Calibri" w:hAnsiTheme="minorHAnsi" w:cstheme="minorHAnsi"/>
          <w:sz w:val="22"/>
          <w:szCs w:val="22"/>
        </w:rPr>
        <w:t>ith</w:t>
      </w:r>
      <w:r w:rsidR="00823C7A" w:rsidRPr="007828C4">
        <w:rPr>
          <w:rFonts w:asciiTheme="minorHAnsi" w:eastAsia="Calibri" w:hAnsiTheme="minorHAnsi" w:cstheme="minorHAnsi"/>
          <w:spacing w:val="29"/>
          <w:sz w:val="22"/>
          <w:szCs w:val="22"/>
        </w:rPr>
        <w:t xml:space="preserve"> </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z w:val="22"/>
          <w:szCs w:val="22"/>
        </w:rPr>
        <w:t>ach</w:t>
      </w:r>
      <w:r w:rsidR="00823C7A" w:rsidRPr="007828C4">
        <w:rPr>
          <w:rFonts w:asciiTheme="minorHAnsi" w:eastAsia="Calibri" w:hAnsiTheme="minorHAnsi" w:cstheme="minorHAnsi"/>
          <w:spacing w:val="31"/>
          <w:sz w:val="22"/>
          <w:szCs w:val="22"/>
        </w:rPr>
        <w:t xml:space="preserve"> </w:t>
      </w:r>
      <w:r w:rsidR="00823C7A" w:rsidRPr="007828C4">
        <w:rPr>
          <w:rFonts w:asciiTheme="minorHAnsi" w:eastAsia="Calibri" w:hAnsiTheme="minorHAnsi" w:cstheme="minorHAnsi"/>
          <w:spacing w:val="-2"/>
          <w:sz w:val="22"/>
          <w:szCs w:val="22"/>
        </w:rPr>
        <w:t>s</w:t>
      </w:r>
      <w:r w:rsidR="00823C7A" w:rsidRPr="007828C4">
        <w:rPr>
          <w:rFonts w:asciiTheme="minorHAnsi" w:eastAsia="Calibri" w:hAnsiTheme="minorHAnsi" w:cstheme="minorHAnsi"/>
          <w:sz w:val="22"/>
          <w:szCs w:val="22"/>
        </w:rPr>
        <w:t>t</w:t>
      </w:r>
      <w:r w:rsidR="00823C7A" w:rsidRPr="007828C4">
        <w:rPr>
          <w:rFonts w:asciiTheme="minorHAnsi" w:eastAsia="Calibri" w:hAnsiTheme="minorHAnsi" w:cstheme="minorHAnsi"/>
          <w:spacing w:val="-1"/>
          <w:sz w:val="22"/>
          <w:szCs w:val="22"/>
        </w:rPr>
        <w:t>ud</w:t>
      </w:r>
      <w:r w:rsidR="00823C7A" w:rsidRPr="007828C4">
        <w:rPr>
          <w:rFonts w:asciiTheme="minorHAnsi" w:eastAsia="Calibri" w:hAnsiTheme="minorHAnsi" w:cstheme="minorHAnsi"/>
          <w:spacing w:val="1"/>
          <w:sz w:val="22"/>
          <w:szCs w:val="22"/>
        </w:rPr>
        <w:t>e</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z w:val="22"/>
          <w:szCs w:val="22"/>
        </w:rPr>
        <w:t>t</w:t>
      </w:r>
      <w:r w:rsidR="00823C7A" w:rsidRPr="007828C4">
        <w:rPr>
          <w:rFonts w:asciiTheme="minorHAnsi" w:eastAsia="Calibri" w:hAnsiTheme="minorHAnsi" w:cstheme="minorHAnsi"/>
          <w:spacing w:val="33"/>
          <w:sz w:val="22"/>
          <w:szCs w:val="22"/>
        </w:rPr>
        <w:t xml:space="preserve"> </w:t>
      </w:r>
      <w:r w:rsidR="00823C7A" w:rsidRPr="007828C4">
        <w:rPr>
          <w:rFonts w:asciiTheme="minorHAnsi" w:eastAsia="Calibri" w:hAnsiTheme="minorHAnsi" w:cstheme="minorHAnsi"/>
          <w:spacing w:val="-3"/>
          <w:sz w:val="22"/>
          <w:szCs w:val="22"/>
        </w:rPr>
        <w:t>i</w:t>
      </w:r>
      <w:r w:rsidR="00823C7A" w:rsidRPr="007828C4">
        <w:rPr>
          <w:rFonts w:asciiTheme="minorHAnsi" w:eastAsia="Calibri" w:hAnsiTheme="minorHAnsi" w:cstheme="minorHAnsi"/>
          <w:sz w:val="22"/>
          <w:szCs w:val="22"/>
        </w:rPr>
        <w:t>n</w:t>
      </w:r>
      <w:r w:rsidR="00823C7A" w:rsidRPr="007828C4">
        <w:rPr>
          <w:rFonts w:asciiTheme="minorHAnsi" w:eastAsia="Calibri" w:hAnsiTheme="minorHAnsi" w:cstheme="minorHAnsi"/>
          <w:spacing w:val="31"/>
          <w:sz w:val="22"/>
          <w:szCs w:val="22"/>
        </w:rPr>
        <w:t xml:space="preserve"> </w:t>
      </w:r>
      <w:r w:rsidR="00823C7A" w:rsidRPr="007828C4">
        <w:rPr>
          <w:rFonts w:asciiTheme="minorHAnsi" w:eastAsia="Calibri" w:hAnsiTheme="minorHAnsi" w:cstheme="minorHAnsi"/>
          <w:sz w:val="22"/>
          <w:szCs w:val="22"/>
        </w:rPr>
        <w:t>acc</w:t>
      </w:r>
      <w:r w:rsidR="00823C7A" w:rsidRPr="007828C4">
        <w:rPr>
          <w:rFonts w:asciiTheme="minorHAnsi" w:eastAsia="Calibri" w:hAnsiTheme="minorHAnsi" w:cstheme="minorHAnsi"/>
          <w:spacing w:val="1"/>
          <w:sz w:val="22"/>
          <w:szCs w:val="22"/>
        </w:rPr>
        <w:t>o</w:t>
      </w:r>
      <w:r w:rsidR="00823C7A" w:rsidRPr="007828C4">
        <w:rPr>
          <w:rFonts w:asciiTheme="minorHAnsi" w:eastAsia="Calibri" w:hAnsiTheme="minorHAnsi" w:cstheme="minorHAnsi"/>
          <w:sz w:val="22"/>
          <w:szCs w:val="22"/>
        </w:rPr>
        <w:t>r</w:t>
      </w:r>
      <w:r w:rsidR="00823C7A" w:rsidRPr="007828C4">
        <w:rPr>
          <w:rFonts w:asciiTheme="minorHAnsi" w:eastAsia="Calibri" w:hAnsiTheme="minorHAnsi" w:cstheme="minorHAnsi"/>
          <w:spacing w:val="-1"/>
          <w:sz w:val="22"/>
          <w:szCs w:val="22"/>
        </w:rPr>
        <w:t>d</w:t>
      </w:r>
      <w:r w:rsidR="00823C7A" w:rsidRPr="007828C4">
        <w:rPr>
          <w:rFonts w:asciiTheme="minorHAnsi" w:eastAsia="Calibri" w:hAnsiTheme="minorHAnsi" w:cstheme="minorHAnsi"/>
          <w:sz w:val="22"/>
          <w:szCs w:val="22"/>
        </w:rPr>
        <w:t>a</w:t>
      </w:r>
      <w:r w:rsidR="00823C7A" w:rsidRPr="007828C4">
        <w:rPr>
          <w:rFonts w:asciiTheme="minorHAnsi" w:eastAsia="Calibri" w:hAnsiTheme="minorHAnsi" w:cstheme="minorHAnsi"/>
          <w:spacing w:val="-1"/>
          <w:sz w:val="22"/>
          <w:szCs w:val="22"/>
        </w:rPr>
        <w:t>n</w:t>
      </w:r>
      <w:r w:rsidR="00823C7A" w:rsidRPr="007828C4">
        <w:rPr>
          <w:rFonts w:asciiTheme="minorHAnsi" w:eastAsia="Calibri" w:hAnsiTheme="minorHAnsi" w:cstheme="minorHAnsi"/>
          <w:spacing w:val="-2"/>
          <w:sz w:val="22"/>
          <w:szCs w:val="22"/>
        </w:rPr>
        <w:t>c</w:t>
      </w:r>
      <w:r w:rsidR="00823C7A" w:rsidRPr="007828C4">
        <w:rPr>
          <w:rFonts w:asciiTheme="minorHAnsi" w:eastAsia="Calibri" w:hAnsiTheme="minorHAnsi" w:cstheme="minorHAnsi"/>
          <w:sz w:val="22"/>
          <w:szCs w:val="22"/>
        </w:rPr>
        <w:t xml:space="preserve">e </w:t>
      </w:r>
      <w:r w:rsidR="00823C7A" w:rsidRPr="007828C4">
        <w:rPr>
          <w:rFonts w:asciiTheme="minorHAnsi" w:eastAsia="Calibri" w:hAnsiTheme="minorHAnsi" w:cstheme="minorHAnsi"/>
          <w:spacing w:val="1"/>
          <w:sz w:val="22"/>
          <w:szCs w:val="22"/>
        </w:rPr>
        <w:t>w</w:t>
      </w:r>
      <w:r w:rsidR="00823C7A" w:rsidRPr="007828C4">
        <w:rPr>
          <w:rFonts w:asciiTheme="minorHAnsi" w:eastAsia="Calibri" w:hAnsiTheme="minorHAnsi" w:cstheme="minorHAnsi"/>
          <w:sz w:val="22"/>
          <w:szCs w:val="22"/>
        </w:rPr>
        <w:t>ith t</w:t>
      </w:r>
      <w:r w:rsidR="00F02F27" w:rsidRPr="007828C4">
        <w:rPr>
          <w:rFonts w:asciiTheme="minorHAnsi" w:eastAsia="Calibri" w:hAnsiTheme="minorHAnsi" w:cstheme="minorHAnsi"/>
          <w:spacing w:val="-1"/>
          <w:sz w:val="22"/>
          <w:szCs w:val="22"/>
        </w:rPr>
        <w:t xml:space="preserve">he Amity Student Charter. </w:t>
      </w:r>
    </w:p>
    <w:p w:rsidR="00535902" w:rsidRPr="007828C4" w:rsidRDefault="00535902">
      <w:pPr>
        <w:spacing w:before="13" w:line="240" w:lineRule="exact"/>
        <w:rPr>
          <w:rFonts w:asciiTheme="minorHAnsi" w:hAnsiTheme="minorHAnsi" w:cstheme="minorHAnsi"/>
          <w:sz w:val="24"/>
          <w:szCs w:val="24"/>
        </w:rPr>
      </w:pPr>
    </w:p>
    <w:p w:rsidR="00535902" w:rsidRPr="007828C4" w:rsidRDefault="00823C7A">
      <w:pPr>
        <w:spacing w:before="16"/>
        <w:ind w:left="660" w:right="76"/>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ersity</w:t>
      </w:r>
      <w:r w:rsidRPr="007828C4">
        <w:rPr>
          <w:rFonts w:asciiTheme="minorHAnsi" w:eastAsia="Calibri" w:hAnsiTheme="minorHAnsi" w:cstheme="minorHAnsi"/>
          <w:spacing w:val="11"/>
          <w:sz w:val="22"/>
          <w:szCs w:val="22"/>
        </w:rPr>
        <w:t xml:space="preserve"> </w:t>
      </w:r>
      <w:proofErr w:type="spellStart"/>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gn</w:t>
      </w:r>
      <w:r w:rsidRPr="007828C4">
        <w:rPr>
          <w:rFonts w:asciiTheme="minorHAnsi" w:eastAsia="Calibri" w:hAnsiTheme="minorHAnsi" w:cstheme="minorHAnsi"/>
          <w:sz w:val="22"/>
          <w:szCs w:val="22"/>
        </w:rPr>
        <w:t>ises</w:t>
      </w:r>
      <w:proofErr w:type="spellEnd"/>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ere</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ccas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en</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 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an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cis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8"/>
        <w:rPr>
          <w:rFonts w:asciiTheme="minorHAnsi" w:eastAsia="Calibri" w:hAnsiTheme="minorHAnsi" w:cstheme="minorHAnsi"/>
          <w:sz w:val="22"/>
          <w:szCs w:val="22"/>
        </w:rPr>
      </w:pP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rsit</w:t>
      </w:r>
      <w:r w:rsidRPr="007828C4">
        <w:rPr>
          <w:rFonts w:asciiTheme="minorHAnsi" w:eastAsia="Calibri" w:hAnsiTheme="minorHAnsi" w:cstheme="minorHAnsi"/>
          <w:spacing w:val="-2"/>
          <w:sz w:val="22"/>
          <w:szCs w:val="22"/>
        </w:rPr>
        <w:t>y</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pacing w:val="-1"/>
          <w:sz w:val="22"/>
          <w:szCs w:val="22"/>
        </w:rPr>
        <w:t>A</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als</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are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ow</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les:</w:t>
      </w:r>
    </w:p>
    <w:p w:rsidR="00535902" w:rsidRPr="007828C4" w:rsidRDefault="00535902">
      <w:pPr>
        <w:spacing w:before="1" w:line="280" w:lineRule="exact"/>
        <w:rPr>
          <w:rFonts w:asciiTheme="minorHAnsi" w:hAnsiTheme="minorHAnsi" w:cstheme="minorHAnsi"/>
          <w:sz w:val="28"/>
          <w:szCs w:val="28"/>
        </w:rPr>
      </w:pPr>
    </w:p>
    <w:p w:rsidR="00535902" w:rsidRPr="007828C4" w:rsidRDefault="00823C7A">
      <w:pPr>
        <w:ind w:left="893"/>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z w:val="22"/>
          <w:szCs w:val="22"/>
        </w:rPr>
        <w:t>Clarity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lici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p>
    <w:p w:rsidR="00535902" w:rsidRPr="007828C4" w:rsidRDefault="00823C7A">
      <w:pPr>
        <w:spacing w:before="10"/>
        <w:ind w:left="893"/>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fi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tiali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p>
    <w:p w:rsidR="00535902" w:rsidRPr="007828C4" w:rsidRDefault="00823C7A">
      <w:pPr>
        <w:spacing w:before="12"/>
        <w:ind w:left="893"/>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pacing w:val="-1"/>
          <w:sz w:val="22"/>
          <w:szCs w:val="22"/>
        </w:rPr>
        <w:t>F</w:t>
      </w:r>
      <w:r w:rsidRPr="007828C4">
        <w:rPr>
          <w:rFonts w:asciiTheme="minorHAnsi" w:eastAsia="Calibri" w:hAnsiTheme="minorHAnsi" w:cstheme="minorHAnsi"/>
          <w:sz w:val="22"/>
          <w:szCs w:val="22"/>
        </w:rPr>
        <w:t>air</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 a</w:t>
      </w:r>
      <w:r w:rsidRPr="007828C4">
        <w:rPr>
          <w:rFonts w:asciiTheme="minorHAnsi" w:eastAsia="Calibri" w:hAnsiTheme="minorHAnsi" w:cstheme="minorHAnsi"/>
          <w:spacing w:val="-1"/>
          <w:sz w:val="22"/>
          <w:szCs w:val="22"/>
        </w:rPr>
        <w:t>dh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1"/>
          <w:sz w:val="22"/>
          <w:szCs w:val="22"/>
        </w:rPr>
        <w:t xml:space="preserve"> 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ic</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st</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z w:val="22"/>
          <w:szCs w:val="22"/>
        </w:rPr>
        <w:t>ar</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s</w:t>
      </w:r>
    </w:p>
    <w:p w:rsidR="00535902" w:rsidRPr="007828C4" w:rsidRDefault="00823C7A">
      <w:pPr>
        <w:spacing w:before="12"/>
        <w:ind w:left="893"/>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me</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1"/>
          <w:sz w:val="22"/>
          <w:szCs w:val="22"/>
        </w:rPr>
        <w: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arly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p>
    <w:p w:rsidR="00535902" w:rsidRPr="007828C4" w:rsidRDefault="00823C7A">
      <w:pPr>
        <w:spacing w:before="12"/>
        <w:ind w:left="893"/>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z w:val="22"/>
          <w:szCs w:val="22"/>
        </w:rPr>
        <w:t>Us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 a</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ssi</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3"/>
          <w:sz w:val="22"/>
          <w:szCs w:val="22"/>
        </w:rPr>
        <w:t>le</w:t>
      </w:r>
    </w:p>
    <w:p w:rsidR="00535902" w:rsidRPr="007828C4" w:rsidRDefault="00535902">
      <w:pPr>
        <w:spacing w:before="7" w:line="260" w:lineRule="exact"/>
        <w:rPr>
          <w:rFonts w:asciiTheme="minorHAnsi" w:hAnsiTheme="minorHAnsi" w:cstheme="minorHAnsi"/>
          <w:sz w:val="26"/>
          <w:szCs w:val="26"/>
        </w:rPr>
      </w:pPr>
    </w:p>
    <w:p w:rsidR="00F02F27" w:rsidRPr="007828C4" w:rsidRDefault="00F02F27">
      <w:pPr>
        <w:ind w:left="686"/>
        <w:rPr>
          <w:rFonts w:asciiTheme="minorHAnsi" w:eastAsia="Calibri" w:hAnsiTheme="minorHAnsi" w:cstheme="minorHAnsi"/>
          <w:spacing w:val="-1"/>
          <w:sz w:val="22"/>
          <w:szCs w:val="22"/>
        </w:rPr>
      </w:pPr>
      <w:r w:rsidRPr="007828C4">
        <w:rPr>
          <w:rFonts w:asciiTheme="minorHAnsi" w:eastAsia="Calibri" w:hAnsiTheme="minorHAnsi" w:cstheme="minorHAnsi"/>
          <w:spacing w:val="-1"/>
          <w:sz w:val="22"/>
          <w:szCs w:val="22"/>
        </w:rPr>
        <w:t xml:space="preserve">Students should be aware of the distinction between an academic appeal and a complaint. An academic appeal occurs where a student seeks to review an academic decision whereas a complaint is more general in nature and occur where </w:t>
      </w:r>
      <w:r w:rsidR="00823C7A" w:rsidRPr="007828C4">
        <w:rPr>
          <w:rFonts w:asciiTheme="minorHAnsi" w:eastAsia="Calibri" w:hAnsiTheme="minorHAnsi" w:cstheme="minorHAnsi"/>
          <w:spacing w:val="-1"/>
          <w:sz w:val="22"/>
          <w:szCs w:val="22"/>
        </w:rPr>
        <w:t>students</w:t>
      </w:r>
      <w:r w:rsidRPr="007828C4">
        <w:rPr>
          <w:rFonts w:asciiTheme="minorHAnsi" w:eastAsia="Calibri" w:hAnsiTheme="minorHAnsi" w:cstheme="minorHAnsi"/>
          <w:spacing w:val="-1"/>
          <w:sz w:val="22"/>
          <w:szCs w:val="22"/>
        </w:rPr>
        <w:t xml:space="preserve"> feel an issue has not been dealt with properly, information given to </w:t>
      </w:r>
      <w:r w:rsidR="00823C7A" w:rsidRPr="007828C4">
        <w:rPr>
          <w:rFonts w:asciiTheme="minorHAnsi" w:eastAsia="Calibri" w:hAnsiTheme="minorHAnsi" w:cstheme="minorHAnsi"/>
          <w:spacing w:val="-1"/>
          <w:sz w:val="22"/>
          <w:szCs w:val="22"/>
        </w:rPr>
        <w:t>them</w:t>
      </w:r>
      <w:r w:rsidRPr="007828C4">
        <w:rPr>
          <w:rFonts w:asciiTheme="minorHAnsi" w:eastAsia="Calibri" w:hAnsiTheme="minorHAnsi" w:cstheme="minorHAnsi"/>
          <w:spacing w:val="-1"/>
          <w:sz w:val="22"/>
          <w:szCs w:val="22"/>
        </w:rPr>
        <w:t xml:space="preserve"> was incorrect or that there has been an unacceptable delay.</w:t>
      </w:r>
      <w:r w:rsidR="00823C7A" w:rsidRPr="007828C4">
        <w:rPr>
          <w:rFonts w:asciiTheme="minorHAnsi" w:eastAsia="Calibri" w:hAnsiTheme="minorHAnsi" w:cstheme="minorHAnsi"/>
          <w:spacing w:val="-1"/>
          <w:sz w:val="22"/>
          <w:szCs w:val="22"/>
        </w:rPr>
        <w:t xml:space="preserve"> For information about making a complaint please refer to the Complaints Policy and Procedures. </w:t>
      </w:r>
    </w:p>
    <w:p w:rsidR="00F02F27" w:rsidRPr="007828C4" w:rsidRDefault="00F02F27">
      <w:pPr>
        <w:ind w:left="686"/>
        <w:rPr>
          <w:rFonts w:asciiTheme="minorHAnsi" w:hAnsiTheme="minorHAnsi" w:cstheme="minorHAnsi"/>
        </w:rPr>
      </w:pPr>
    </w:p>
    <w:p w:rsidR="00535902" w:rsidRPr="007828C4" w:rsidRDefault="00823C7A">
      <w:pPr>
        <w:ind w:left="686"/>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ld</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als</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cisi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ich</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vo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aca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ic</w:t>
      </w:r>
      <w:r w:rsidRPr="007828C4">
        <w:rPr>
          <w:rFonts w:asciiTheme="minorHAnsi" w:eastAsia="Calibri" w:hAnsiTheme="minorHAnsi" w:cstheme="minorHAnsi"/>
          <w:spacing w:val="8"/>
          <w:sz w:val="22"/>
          <w:szCs w:val="22"/>
        </w:rPr>
        <w:t xml:space="preserve"> </w:t>
      </w:r>
      <w:r w:rsidR="00F02F27" w:rsidRPr="007828C4">
        <w:rPr>
          <w:rFonts w:asciiTheme="minorHAnsi" w:eastAsia="Calibri" w:hAnsiTheme="minorHAnsi" w:cstheme="minorHAnsi"/>
          <w:sz w:val="22"/>
          <w:szCs w:val="22"/>
        </w:rPr>
        <w:t>j</w:t>
      </w:r>
      <w:r w:rsidR="00F02F27" w:rsidRPr="007828C4">
        <w:rPr>
          <w:rFonts w:asciiTheme="minorHAnsi" w:eastAsia="Calibri" w:hAnsiTheme="minorHAnsi" w:cstheme="minorHAnsi"/>
          <w:spacing w:val="-1"/>
          <w:sz w:val="22"/>
          <w:szCs w:val="22"/>
        </w:rPr>
        <w:t>udg</w:t>
      </w:r>
      <w:r w:rsidR="00F02F27" w:rsidRPr="007828C4">
        <w:rPr>
          <w:rFonts w:asciiTheme="minorHAnsi" w:eastAsia="Calibri" w:hAnsiTheme="minorHAnsi" w:cstheme="minorHAnsi"/>
          <w:spacing w:val="1"/>
          <w:sz w:val="22"/>
          <w:szCs w:val="22"/>
        </w:rPr>
        <w:t>m</w:t>
      </w:r>
      <w:r w:rsidR="00F02F27" w:rsidRPr="007828C4">
        <w:rPr>
          <w:rFonts w:asciiTheme="minorHAnsi" w:eastAsia="Calibri" w:hAnsiTheme="minorHAnsi" w:cstheme="minorHAnsi"/>
          <w:spacing w:val="-1"/>
          <w:sz w:val="22"/>
          <w:szCs w:val="22"/>
        </w:rPr>
        <w:t>e</w:t>
      </w:r>
      <w:r w:rsidR="00F02F27" w:rsidRPr="007828C4">
        <w:rPr>
          <w:rFonts w:asciiTheme="minorHAnsi" w:eastAsia="Calibri" w:hAnsiTheme="minorHAnsi" w:cstheme="minorHAnsi"/>
          <w:spacing w:val="1"/>
          <w:sz w:val="22"/>
          <w:szCs w:val="22"/>
        </w:rPr>
        <w:t>n</w:t>
      </w:r>
      <w:r w:rsidR="00F02F27" w:rsidRPr="007828C4">
        <w:rPr>
          <w:rFonts w:asciiTheme="minorHAnsi" w:eastAsia="Calibri" w:hAnsiTheme="minorHAnsi" w:cstheme="minorHAnsi"/>
          <w:spacing w:val="-1"/>
          <w:sz w:val="22"/>
          <w:szCs w:val="22"/>
        </w:rPr>
        <w:t>t</w:t>
      </w:r>
    </w:p>
    <w:p w:rsidR="00535902" w:rsidRPr="007828C4" w:rsidRDefault="00823C7A">
      <w:pPr>
        <w:ind w:left="686"/>
        <w:rPr>
          <w:rFonts w:asciiTheme="minorHAnsi" w:eastAsia="Calibri" w:hAnsiTheme="minorHAnsi" w:cstheme="minorHAnsi"/>
          <w:sz w:val="22"/>
          <w:szCs w:val="22"/>
        </w:rPr>
      </w:pP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Gl</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ary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are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2</w:t>
      </w:r>
      <w:r w:rsidRPr="007828C4">
        <w:rPr>
          <w:rFonts w:asciiTheme="minorHAnsi" w:eastAsia="Calibri" w:hAnsiTheme="minorHAnsi" w:cstheme="minorHAnsi"/>
          <w:spacing w:val="-1"/>
          <w:sz w:val="22"/>
          <w:szCs w:val="22"/>
        </w:rPr>
        <w:t>.</w:t>
      </w:r>
      <w:r w:rsidRPr="007828C4">
        <w:rPr>
          <w:rFonts w:asciiTheme="minorHAnsi" w:eastAsia="Calibri" w:hAnsiTheme="minorHAnsi" w:cstheme="minorHAnsi"/>
          <w:sz w:val="22"/>
          <w:szCs w:val="22"/>
        </w:rPr>
        <w:t>1</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w:t>
      </w:r>
      <w:r w:rsidR="00F02F27"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z w:val="22"/>
          <w:szCs w:val="22"/>
        </w:rPr>
        <w:t xml:space="preserve">Students should be aware that any appeal is confidential and will not lead to them being treated less favorably.  </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84" w:right="6075"/>
        <w:jc w:val="center"/>
        <w:rPr>
          <w:rFonts w:asciiTheme="minorHAnsi" w:eastAsia="Calibri" w:hAnsiTheme="minorHAnsi" w:cstheme="minorHAnsi"/>
          <w:sz w:val="22"/>
          <w:szCs w:val="22"/>
        </w:rPr>
      </w:pPr>
      <w:r w:rsidRPr="007828C4">
        <w:rPr>
          <w:rFonts w:asciiTheme="minorHAnsi" w:eastAsia="Calibri" w:hAnsiTheme="minorHAnsi" w:cstheme="minorHAnsi"/>
          <w:b/>
          <w:sz w:val="22"/>
          <w:szCs w:val="22"/>
        </w:rPr>
        <w:t xml:space="preserve">2        </w:t>
      </w:r>
      <w:r w:rsidRPr="007828C4">
        <w:rPr>
          <w:rFonts w:asciiTheme="minorHAnsi" w:eastAsia="Calibri" w:hAnsiTheme="minorHAnsi" w:cstheme="minorHAnsi"/>
          <w:b/>
          <w:spacing w:val="7"/>
          <w:sz w:val="22"/>
          <w:szCs w:val="22"/>
        </w:rPr>
        <w:t xml:space="preserve"> </w:t>
      </w:r>
      <w:r w:rsidRPr="007828C4">
        <w:rPr>
          <w:rFonts w:asciiTheme="minorHAnsi" w:eastAsia="Calibri" w:hAnsiTheme="minorHAnsi" w:cstheme="minorHAnsi"/>
          <w:b/>
          <w:sz w:val="22"/>
          <w:szCs w:val="22"/>
        </w:rPr>
        <w:t>DE</w:t>
      </w:r>
      <w:r w:rsidRPr="007828C4">
        <w:rPr>
          <w:rFonts w:asciiTheme="minorHAnsi" w:eastAsia="Calibri" w:hAnsiTheme="minorHAnsi" w:cstheme="minorHAnsi"/>
          <w:b/>
          <w:spacing w:val="-1"/>
          <w:sz w:val="22"/>
          <w:szCs w:val="22"/>
        </w:rPr>
        <w:t>FI</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TI</w:t>
      </w:r>
      <w:r w:rsidRPr="007828C4">
        <w:rPr>
          <w:rFonts w:asciiTheme="minorHAnsi" w:eastAsia="Calibri" w:hAnsiTheme="minorHAnsi" w:cstheme="minorHAnsi"/>
          <w:b/>
          <w:spacing w:val="-3"/>
          <w:sz w:val="22"/>
          <w:szCs w:val="22"/>
        </w:rPr>
        <w:t>O</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z w:val="22"/>
          <w:szCs w:val="22"/>
        </w:rPr>
        <w:t>S OF</w:t>
      </w:r>
      <w:r w:rsidRPr="007828C4">
        <w:rPr>
          <w:rFonts w:asciiTheme="minorHAnsi" w:eastAsia="Calibri" w:hAnsiTheme="minorHAnsi" w:cstheme="minorHAnsi"/>
          <w:b/>
          <w:spacing w:val="-2"/>
          <w:sz w:val="22"/>
          <w:szCs w:val="22"/>
        </w:rPr>
        <w:t xml:space="preserve"> </w:t>
      </w:r>
      <w:r w:rsidRPr="007828C4">
        <w:rPr>
          <w:rFonts w:asciiTheme="minorHAnsi" w:eastAsia="Calibri" w:hAnsiTheme="minorHAnsi" w:cstheme="minorHAnsi"/>
          <w:b/>
          <w:spacing w:val="1"/>
          <w:sz w:val="22"/>
          <w:szCs w:val="22"/>
        </w:rPr>
        <w:t>G</w:t>
      </w:r>
      <w:r w:rsidRPr="007828C4">
        <w:rPr>
          <w:rFonts w:asciiTheme="minorHAnsi" w:eastAsia="Calibri" w:hAnsiTheme="minorHAnsi" w:cstheme="minorHAnsi"/>
          <w:b/>
          <w:sz w:val="22"/>
          <w:szCs w:val="22"/>
        </w:rPr>
        <w:t>RO</w:t>
      </w:r>
      <w:r w:rsidRPr="007828C4">
        <w:rPr>
          <w:rFonts w:asciiTheme="minorHAnsi" w:eastAsia="Calibri" w:hAnsiTheme="minorHAnsi" w:cstheme="minorHAnsi"/>
          <w:b/>
          <w:spacing w:val="-3"/>
          <w:sz w:val="22"/>
          <w:szCs w:val="22"/>
        </w:rPr>
        <w:t>U</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pacing w:val="-2"/>
          <w:sz w:val="22"/>
          <w:szCs w:val="22"/>
        </w:rPr>
        <w:t>D</w:t>
      </w:r>
      <w:r w:rsidRPr="007828C4">
        <w:rPr>
          <w:rFonts w:asciiTheme="minorHAnsi" w:eastAsia="Calibri" w:hAnsiTheme="minorHAnsi" w:cstheme="minorHAnsi"/>
          <w:b/>
          <w:sz w:val="22"/>
          <w:szCs w:val="22"/>
        </w:rPr>
        <w:t>S</w:t>
      </w:r>
    </w:p>
    <w:p w:rsidR="00535902" w:rsidRPr="007828C4" w:rsidRDefault="00535902">
      <w:pPr>
        <w:spacing w:before="10" w:line="260" w:lineRule="exact"/>
        <w:rPr>
          <w:rFonts w:asciiTheme="minorHAnsi" w:hAnsiTheme="minorHAnsi" w:cstheme="minorHAnsi"/>
          <w:sz w:val="26"/>
          <w:szCs w:val="26"/>
        </w:rPr>
      </w:pPr>
    </w:p>
    <w:p w:rsidR="00535902" w:rsidRPr="007828C4" w:rsidRDefault="00823C7A">
      <w:pPr>
        <w:ind w:left="84" w:right="5969"/>
        <w:jc w:val="center"/>
        <w:rPr>
          <w:rFonts w:asciiTheme="minorHAnsi" w:eastAsia="Calibri" w:hAnsiTheme="minorHAnsi" w:cstheme="minorHAnsi"/>
          <w:sz w:val="22"/>
          <w:szCs w:val="22"/>
        </w:rPr>
      </w:pPr>
      <w:r w:rsidRPr="007828C4">
        <w:rPr>
          <w:rFonts w:asciiTheme="minorHAnsi" w:eastAsia="Calibri" w:hAnsiTheme="minorHAnsi" w:cstheme="minorHAnsi"/>
          <w:b/>
          <w:spacing w:val="1"/>
          <w:sz w:val="22"/>
          <w:szCs w:val="22"/>
        </w:rPr>
        <w:t>2</w:t>
      </w:r>
      <w:r w:rsidRPr="007828C4">
        <w:rPr>
          <w:rFonts w:asciiTheme="minorHAnsi" w:eastAsia="Calibri" w:hAnsiTheme="minorHAnsi" w:cstheme="minorHAnsi"/>
          <w:b/>
          <w:spacing w:val="-1"/>
          <w:sz w:val="22"/>
          <w:szCs w:val="22"/>
        </w:rPr>
        <w:t>.</w:t>
      </w:r>
      <w:r w:rsidRPr="007828C4">
        <w:rPr>
          <w:rFonts w:asciiTheme="minorHAnsi" w:eastAsia="Calibri" w:hAnsiTheme="minorHAnsi" w:cstheme="minorHAnsi"/>
          <w:b/>
          <w:sz w:val="22"/>
          <w:szCs w:val="22"/>
        </w:rPr>
        <w:t xml:space="preserve">1    </w:t>
      </w:r>
      <w:r w:rsidRPr="007828C4">
        <w:rPr>
          <w:rFonts w:asciiTheme="minorHAnsi" w:eastAsia="Calibri" w:hAnsiTheme="minorHAnsi" w:cstheme="minorHAnsi"/>
          <w:b/>
          <w:spacing w:val="36"/>
          <w:sz w:val="22"/>
          <w:szCs w:val="22"/>
        </w:rPr>
        <w:t xml:space="preserve"> </w:t>
      </w:r>
      <w:r w:rsidRPr="007828C4">
        <w:rPr>
          <w:rFonts w:asciiTheme="minorHAnsi" w:eastAsia="Calibri" w:hAnsiTheme="minorHAnsi" w:cstheme="minorHAnsi"/>
          <w:b/>
          <w:spacing w:val="-1"/>
          <w:sz w:val="22"/>
          <w:szCs w:val="22"/>
        </w:rPr>
        <w:t>W</w:t>
      </w:r>
      <w:r w:rsidRPr="007828C4">
        <w:rPr>
          <w:rFonts w:asciiTheme="minorHAnsi" w:eastAsia="Calibri" w:hAnsiTheme="minorHAnsi" w:cstheme="minorHAnsi"/>
          <w:b/>
          <w:spacing w:val="-1"/>
          <w:sz w:val="18"/>
          <w:szCs w:val="18"/>
        </w:rPr>
        <w:t>HA</w:t>
      </w:r>
      <w:r w:rsidRPr="007828C4">
        <w:rPr>
          <w:rFonts w:asciiTheme="minorHAnsi" w:eastAsia="Calibri" w:hAnsiTheme="minorHAnsi" w:cstheme="minorHAnsi"/>
          <w:b/>
          <w:sz w:val="18"/>
          <w:szCs w:val="18"/>
        </w:rPr>
        <w:t>T IS</w:t>
      </w:r>
      <w:r w:rsidRPr="007828C4">
        <w:rPr>
          <w:rFonts w:asciiTheme="minorHAnsi" w:eastAsia="Calibri" w:hAnsiTheme="minorHAnsi" w:cstheme="minorHAnsi"/>
          <w:b/>
          <w:spacing w:val="2"/>
          <w:sz w:val="18"/>
          <w:szCs w:val="18"/>
        </w:rPr>
        <w:t xml:space="preserve"> </w:t>
      </w:r>
      <w:r w:rsidRPr="007828C4">
        <w:rPr>
          <w:rFonts w:asciiTheme="minorHAnsi" w:eastAsia="Calibri" w:hAnsiTheme="minorHAnsi" w:cstheme="minorHAnsi"/>
          <w:b/>
          <w:spacing w:val="-1"/>
          <w:sz w:val="18"/>
          <w:szCs w:val="18"/>
        </w:rPr>
        <w:t>A</w:t>
      </w:r>
      <w:r w:rsidRPr="007828C4">
        <w:rPr>
          <w:rFonts w:asciiTheme="minorHAnsi" w:eastAsia="Calibri" w:hAnsiTheme="minorHAnsi" w:cstheme="minorHAnsi"/>
          <w:b/>
          <w:sz w:val="18"/>
          <w:szCs w:val="18"/>
        </w:rPr>
        <w:t>N</w:t>
      </w:r>
      <w:r w:rsidRPr="007828C4">
        <w:rPr>
          <w:rFonts w:asciiTheme="minorHAnsi" w:eastAsia="Calibri" w:hAnsiTheme="minorHAnsi" w:cstheme="minorHAnsi"/>
          <w:b/>
          <w:spacing w:val="-1"/>
          <w:sz w:val="18"/>
          <w:szCs w:val="18"/>
        </w:rPr>
        <w:t xml:space="preserve"> </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pacing w:val="1"/>
          <w:sz w:val="18"/>
          <w:szCs w:val="18"/>
        </w:rPr>
        <w:t>C</w:t>
      </w:r>
      <w:r w:rsidRPr="007828C4">
        <w:rPr>
          <w:rFonts w:asciiTheme="minorHAnsi" w:eastAsia="Calibri" w:hAnsiTheme="minorHAnsi" w:cstheme="minorHAnsi"/>
          <w:b/>
          <w:spacing w:val="-1"/>
          <w:sz w:val="18"/>
          <w:szCs w:val="18"/>
        </w:rPr>
        <w:t>AD</w:t>
      </w:r>
      <w:r w:rsidRPr="007828C4">
        <w:rPr>
          <w:rFonts w:asciiTheme="minorHAnsi" w:eastAsia="Calibri" w:hAnsiTheme="minorHAnsi" w:cstheme="minorHAnsi"/>
          <w:b/>
          <w:spacing w:val="1"/>
          <w:sz w:val="18"/>
          <w:szCs w:val="18"/>
        </w:rPr>
        <w:t>EM</w:t>
      </w:r>
      <w:r w:rsidRPr="007828C4">
        <w:rPr>
          <w:rFonts w:asciiTheme="minorHAnsi" w:eastAsia="Calibri" w:hAnsiTheme="minorHAnsi" w:cstheme="minorHAnsi"/>
          <w:b/>
          <w:sz w:val="18"/>
          <w:szCs w:val="18"/>
        </w:rPr>
        <w:t>IC</w:t>
      </w:r>
      <w:r w:rsidRPr="007828C4">
        <w:rPr>
          <w:rFonts w:asciiTheme="minorHAnsi" w:eastAsia="Calibri" w:hAnsiTheme="minorHAnsi" w:cstheme="minorHAnsi"/>
          <w:b/>
          <w:spacing w:val="1"/>
          <w:sz w:val="18"/>
          <w:szCs w:val="18"/>
        </w:rPr>
        <w:t xml:space="preserve"> </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z w:val="18"/>
          <w:szCs w:val="18"/>
        </w:rPr>
        <w:t>PP</w:t>
      </w:r>
      <w:r w:rsidRPr="007828C4">
        <w:rPr>
          <w:rFonts w:asciiTheme="minorHAnsi" w:eastAsia="Calibri" w:hAnsiTheme="minorHAnsi" w:cstheme="minorHAnsi"/>
          <w:b/>
          <w:spacing w:val="1"/>
          <w:sz w:val="18"/>
          <w:szCs w:val="18"/>
        </w:rPr>
        <w:t>E</w:t>
      </w:r>
      <w:r w:rsidRPr="007828C4">
        <w:rPr>
          <w:rFonts w:asciiTheme="minorHAnsi" w:eastAsia="Calibri" w:hAnsiTheme="minorHAnsi" w:cstheme="minorHAnsi"/>
          <w:b/>
          <w:spacing w:val="-3"/>
          <w:sz w:val="18"/>
          <w:szCs w:val="18"/>
        </w:rPr>
        <w:t>A</w:t>
      </w:r>
      <w:r w:rsidRPr="007828C4">
        <w:rPr>
          <w:rFonts w:asciiTheme="minorHAnsi" w:eastAsia="Calibri" w:hAnsiTheme="minorHAnsi" w:cstheme="minorHAnsi"/>
          <w:b/>
          <w:spacing w:val="1"/>
          <w:sz w:val="18"/>
          <w:szCs w:val="18"/>
        </w:rPr>
        <w:t>L</w:t>
      </w:r>
      <w:r w:rsidRPr="007828C4">
        <w:rPr>
          <w:rFonts w:asciiTheme="minorHAnsi" w:eastAsia="Calibri" w:hAnsiTheme="minorHAnsi" w:cstheme="minorHAnsi"/>
          <w:b/>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7" w:right="76"/>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A</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ic</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 is</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ks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ew</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ec</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with 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ard to</w:t>
      </w:r>
      <w:r w:rsidRPr="007828C4">
        <w:rPr>
          <w:rFonts w:asciiTheme="minorHAnsi" w:eastAsia="Calibri" w:hAnsiTheme="minorHAnsi" w:cstheme="minorHAnsi"/>
          <w:spacing w:val="-1"/>
          <w:sz w:val="22"/>
          <w:szCs w:val="22"/>
        </w:rPr>
        <w:t xml:space="preserve"> h</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w:t>
      </w:r>
    </w:p>
    <w:p w:rsidR="00535902" w:rsidRPr="007828C4" w:rsidRDefault="00535902">
      <w:pPr>
        <w:spacing w:before="19" w:line="260" w:lineRule="exact"/>
        <w:rPr>
          <w:rFonts w:asciiTheme="minorHAnsi" w:hAnsiTheme="minorHAnsi" w:cstheme="minorHAnsi"/>
          <w:sz w:val="26"/>
          <w:szCs w:val="26"/>
        </w:rPr>
      </w:pPr>
    </w:p>
    <w:p w:rsidR="00535902" w:rsidRPr="007828C4" w:rsidRDefault="00823C7A">
      <w:pPr>
        <w:ind w:left="1111"/>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pacing w:val="-1"/>
          <w:sz w:val="22"/>
          <w:szCs w:val="22"/>
        </w:rPr>
        <w:t>Ad</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issi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issi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p>
    <w:p w:rsidR="00535902" w:rsidRPr="007828C4" w:rsidRDefault="00823C7A">
      <w:pPr>
        <w:spacing w:before="12"/>
        <w:ind w:left="1111"/>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pacing w:val="-1"/>
          <w:sz w:val="22"/>
          <w:szCs w:val="22"/>
        </w:rPr>
        <w:t>A</w:t>
      </w:r>
      <w:r w:rsidRPr="007828C4">
        <w:rPr>
          <w:rFonts w:asciiTheme="minorHAnsi" w:eastAsia="Calibri" w:hAnsiTheme="minorHAnsi" w:cstheme="minorHAnsi"/>
          <w:sz w:val="22"/>
          <w:szCs w:val="22"/>
        </w:rPr>
        <w:t>sses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me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p>
    <w:p w:rsidR="00535902" w:rsidRPr="007828C4" w:rsidRDefault="00823C7A">
      <w:pPr>
        <w:spacing w:before="12"/>
        <w:ind w:left="1112"/>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pacing w:val="1"/>
          <w:sz w:val="22"/>
          <w:szCs w:val="22"/>
        </w:rPr>
        <w:t>De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proofErr w:type="spellStart"/>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proofErr w:type="spellEnd"/>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rd</w:t>
      </w:r>
    </w:p>
    <w:p w:rsidR="00535902" w:rsidRPr="007828C4" w:rsidRDefault="00823C7A">
      <w:pPr>
        <w:spacing w:before="12"/>
        <w:ind w:left="1112"/>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z w:val="22"/>
          <w:szCs w:val="22"/>
        </w:rPr>
        <w:t>Class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tifica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ry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w:t>
      </w:r>
    </w:p>
    <w:p w:rsidR="00535902" w:rsidRPr="007828C4" w:rsidRDefault="00823C7A">
      <w:pPr>
        <w:spacing w:before="10"/>
        <w:ind w:left="1112"/>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in 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ra</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ate</w:t>
      </w:r>
      <w:r w:rsidRPr="007828C4">
        <w:rPr>
          <w:rFonts w:asciiTheme="minorHAnsi" w:eastAsia="Calibri" w:hAnsiTheme="minorHAnsi" w:cstheme="minorHAnsi"/>
          <w:spacing w:val="1"/>
          <w:sz w:val="22"/>
          <w:szCs w:val="22"/>
        </w:rPr>
        <w:t xml:space="preserve"> </w:t>
      </w:r>
      <w:proofErr w:type="spellStart"/>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proofErr w:type="spellEnd"/>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z w:val="22"/>
          <w:szCs w:val="22"/>
        </w:rPr>
        <w:t>y</w:t>
      </w:r>
    </w:p>
    <w:p w:rsidR="00535902" w:rsidRPr="007828C4" w:rsidRDefault="00823C7A">
      <w:pPr>
        <w:spacing w:before="12"/>
        <w:ind w:left="1112"/>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z w:val="22"/>
          <w:szCs w:val="22"/>
        </w:rPr>
        <w:t>s</w:t>
      </w:r>
    </w:p>
    <w:p w:rsidR="00535902" w:rsidRPr="007828C4" w:rsidRDefault="00823C7A">
      <w:pPr>
        <w:spacing w:before="12"/>
        <w:ind w:left="1112"/>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ary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ari</w:t>
      </w:r>
      <w:r w:rsidRPr="007828C4">
        <w:rPr>
          <w:rFonts w:asciiTheme="minorHAnsi" w:eastAsia="Calibri" w:hAnsiTheme="minorHAnsi" w:cstheme="minorHAnsi"/>
          <w:spacing w:val="-1"/>
          <w:sz w:val="22"/>
          <w:szCs w:val="22"/>
        </w:rPr>
        <w:t>ng</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actice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f </w:t>
      </w:r>
      <w:r w:rsidRPr="007828C4">
        <w:rPr>
          <w:rFonts w:asciiTheme="minorHAnsi" w:eastAsia="Calibri" w:hAnsiTheme="minorHAnsi" w:cstheme="minorHAnsi"/>
          <w:spacing w:val="-3"/>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e</w:t>
      </w:r>
    </w:p>
    <w:p w:rsidR="00226F4A" w:rsidRDefault="00823C7A" w:rsidP="00226F4A">
      <w:pPr>
        <w:spacing w:before="12"/>
        <w:ind w:left="1112"/>
        <w:rPr>
          <w:rFonts w:asciiTheme="minorHAnsi" w:eastAsia="Calibri" w:hAnsiTheme="minorHAnsi" w:cstheme="minorHAnsi"/>
          <w:sz w:val="22"/>
          <w:szCs w:val="22"/>
        </w:rPr>
      </w:pPr>
      <w:r w:rsidRPr="007828C4">
        <w:rPr>
          <w:rFonts w:asciiTheme="minorHAnsi" w:hAnsiTheme="minorHAnsi" w:cstheme="minorHAnsi"/>
          <w:w w:val="131"/>
          <w:sz w:val="22"/>
          <w:szCs w:val="22"/>
        </w:rPr>
        <w:t xml:space="preserve">•  </w:t>
      </w:r>
      <w:r w:rsidRPr="007828C4">
        <w:rPr>
          <w:rFonts w:asciiTheme="minorHAnsi" w:hAnsiTheme="minorHAnsi" w:cstheme="minorHAnsi"/>
          <w:spacing w:val="43"/>
          <w:w w:val="13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ecis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 xml:space="preserve">aken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ra</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ate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ess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tt</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3"/>
          <w:sz w:val="22"/>
          <w:szCs w:val="22"/>
        </w:rPr>
        <w:t>S</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C</w:t>
      </w:r>
      <w:r w:rsidR="00226F4A">
        <w:rPr>
          <w:rFonts w:asciiTheme="minorHAnsi" w:eastAsia="Calibri" w:hAnsiTheme="minorHAnsi" w:cstheme="minorHAnsi"/>
          <w:sz w:val="22"/>
          <w:szCs w:val="22"/>
        </w:rPr>
        <w:t>)</w:t>
      </w:r>
    </w:p>
    <w:p w:rsidR="00226F4A" w:rsidRDefault="00226F4A" w:rsidP="00226F4A">
      <w:pPr>
        <w:spacing w:before="12"/>
        <w:rPr>
          <w:rFonts w:asciiTheme="minorHAnsi" w:eastAsia="Calibri" w:hAnsiTheme="minorHAnsi" w:cstheme="minorHAnsi"/>
          <w:spacing w:val="-1"/>
          <w:sz w:val="22"/>
          <w:szCs w:val="22"/>
        </w:rPr>
      </w:pPr>
    </w:p>
    <w:p w:rsidR="00535902" w:rsidRPr="007828C4" w:rsidRDefault="00823C7A" w:rsidP="00226F4A">
      <w:pPr>
        <w:spacing w:before="12"/>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A</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em</w:t>
      </w:r>
      <w:r w:rsidRPr="007828C4">
        <w:rPr>
          <w:rFonts w:asciiTheme="minorHAnsi" w:eastAsia="Calibri" w:hAnsiTheme="minorHAnsi" w:cstheme="minorHAnsi"/>
          <w:sz w:val="22"/>
          <w:szCs w:val="22"/>
        </w:rPr>
        <w:t>ic</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ly</w:t>
      </w:r>
      <w:r w:rsidRPr="007828C4">
        <w:rPr>
          <w:rFonts w:asciiTheme="minorHAnsi" w:eastAsia="Calibri" w:hAnsiTheme="minorHAnsi" w:cstheme="minorHAnsi"/>
          <w:spacing w:val="-1"/>
          <w:sz w:val="22"/>
          <w:szCs w:val="22"/>
        </w:rPr>
        <w:t xml:space="preserve"> 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66" w:right="2462"/>
        <w:jc w:val="both"/>
        <w:rPr>
          <w:rFonts w:asciiTheme="minorHAnsi" w:eastAsia="Calibri" w:hAnsiTheme="minorHAnsi" w:cstheme="minorHAnsi"/>
          <w:sz w:val="22"/>
          <w:szCs w:val="22"/>
        </w:rPr>
      </w:pPr>
      <w:proofErr w:type="spellStart"/>
      <w:r w:rsidRPr="007828C4">
        <w:rPr>
          <w:rFonts w:asciiTheme="minorHAnsi" w:eastAsia="Calibri" w:hAnsiTheme="minorHAnsi" w:cstheme="minorHAnsi"/>
          <w:sz w:val="22"/>
          <w:szCs w:val="22"/>
        </w:rPr>
        <w:t>i</w:t>
      </w:r>
      <w:proofErr w:type="spellEnd"/>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eli</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rsit</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res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were</w:t>
      </w:r>
      <w:r w:rsidRPr="007828C4">
        <w:rPr>
          <w:rFonts w:asciiTheme="minorHAnsi" w:eastAsia="Calibri" w:hAnsiTheme="minorHAnsi" w:cstheme="minorHAnsi"/>
          <w:spacing w:val="-1"/>
          <w:sz w:val="22"/>
          <w:szCs w:val="22"/>
        </w:rPr>
        <w:t xml:space="preserve"> no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we</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z w:val="22"/>
          <w:szCs w:val="22"/>
        </w:rPr>
        <w:t>;</w:t>
      </w:r>
    </w:p>
    <w:p w:rsidR="00535902" w:rsidRPr="007828C4" w:rsidRDefault="00823C7A">
      <w:pPr>
        <w:ind w:left="952"/>
        <w:rPr>
          <w:rFonts w:asciiTheme="minorHAnsi" w:eastAsia="Calibri" w:hAnsiTheme="minorHAnsi" w:cstheme="minorHAnsi"/>
          <w:sz w:val="22"/>
          <w:szCs w:val="22"/>
        </w:rPr>
      </w:pPr>
      <w:r w:rsidRPr="007828C4">
        <w:rPr>
          <w:rFonts w:asciiTheme="minorHAnsi" w:eastAsia="Calibri" w:hAnsiTheme="minorHAnsi" w:cstheme="minorHAnsi"/>
          <w:b/>
          <w:spacing w:val="-1"/>
          <w:sz w:val="22"/>
          <w:szCs w:val="22"/>
        </w:rPr>
        <w:t>or</w:t>
      </w:r>
    </w:p>
    <w:p w:rsidR="00535902" w:rsidRPr="007828C4" w:rsidRDefault="00823C7A">
      <w:pPr>
        <w:spacing w:before="2"/>
        <w:ind w:left="952" w:right="78" w:hanging="286"/>
        <w:rPr>
          <w:rFonts w:asciiTheme="minorHAnsi" w:eastAsia="Calibri" w:hAnsiTheme="minorHAnsi" w:cstheme="minorHAnsi"/>
          <w:sz w:val="22"/>
          <w:szCs w:val="22"/>
        </w:rPr>
      </w:pPr>
      <w:r w:rsidRPr="007828C4">
        <w:rPr>
          <w:rFonts w:asciiTheme="minorHAnsi" w:eastAsia="Calibri" w:hAnsiTheme="minorHAnsi" w:cstheme="minorHAnsi"/>
          <w:sz w:val="22"/>
          <w:szCs w:val="22"/>
        </w:rPr>
        <w:lastRenderedPageBreak/>
        <w:t xml:space="preserve">ii) </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elie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ed</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aki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isi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id</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rity</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z w:val="22"/>
          <w:szCs w:val="22"/>
        </w:rPr>
        <w:t>o 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w:t>
      </w:r>
    </w:p>
    <w:p w:rsidR="00535902" w:rsidRPr="007828C4" w:rsidRDefault="00823C7A">
      <w:pPr>
        <w:ind w:left="952"/>
        <w:rPr>
          <w:rFonts w:asciiTheme="minorHAnsi" w:eastAsia="Calibri" w:hAnsiTheme="minorHAnsi" w:cstheme="minorHAnsi"/>
          <w:sz w:val="22"/>
          <w:szCs w:val="22"/>
        </w:rPr>
      </w:pPr>
      <w:r w:rsidRPr="007828C4">
        <w:rPr>
          <w:rFonts w:asciiTheme="minorHAnsi" w:eastAsia="Calibri" w:hAnsiTheme="minorHAnsi" w:cstheme="minorHAnsi"/>
          <w:b/>
          <w:spacing w:val="-1"/>
          <w:sz w:val="22"/>
          <w:szCs w:val="22"/>
        </w:rPr>
        <w:t>or</w:t>
      </w:r>
    </w:p>
    <w:p w:rsidR="00535902" w:rsidRPr="007828C4" w:rsidRDefault="00823C7A">
      <w:pPr>
        <w:ind w:left="666" w:right="1054"/>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iii)</w:t>
      </w:r>
      <w:r w:rsidRPr="007828C4">
        <w:rPr>
          <w:rFonts w:asciiTheme="minorHAnsi" w:eastAsia="Calibri" w:hAnsiTheme="minorHAnsi" w:cstheme="minorHAnsi"/>
          <w:spacing w:val="17"/>
          <w:sz w:val="22"/>
          <w:szCs w:val="22"/>
        </w:rPr>
        <w:t xml:space="preserve"> </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aki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ci</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id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act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tiall</w:t>
      </w:r>
      <w:r w:rsidRPr="007828C4">
        <w:rPr>
          <w:rFonts w:asciiTheme="minorHAnsi" w:eastAsia="Calibri" w:hAnsiTheme="minorHAnsi" w:cstheme="minorHAnsi"/>
          <w:spacing w:val="-2"/>
          <w:sz w:val="22"/>
          <w:szCs w:val="22"/>
        </w:rPr>
        <w:t>y</w:t>
      </w:r>
      <w:r w:rsidRPr="007828C4">
        <w:rPr>
          <w:rFonts w:asciiTheme="minorHAnsi" w:eastAsia="Calibri" w:hAnsiTheme="minorHAnsi" w:cstheme="minorHAnsi"/>
          <w:sz w:val="22"/>
          <w:szCs w:val="22"/>
        </w:rPr>
        <w:t>;</w:t>
      </w:r>
    </w:p>
    <w:p w:rsidR="00535902" w:rsidRPr="007828C4" w:rsidRDefault="00823C7A">
      <w:pPr>
        <w:ind w:left="952"/>
        <w:rPr>
          <w:rFonts w:asciiTheme="minorHAnsi" w:eastAsia="Calibri" w:hAnsiTheme="minorHAnsi" w:cstheme="minorHAnsi"/>
          <w:sz w:val="22"/>
          <w:szCs w:val="22"/>
        </w:rPr>
      </w:pPr>
      <w:r w:rsidRPr="007828C4">
        <w:rPr>
          <w:rFonts w:asciiTheme="minorHAnsi" w:eastAsia="Calibri" w:hAnsiTheme="minorHAnsi" w:cstheme="minorHAnsi"/>
          <w:b/>
          <w:i/>
          <w:spacing w:val="1"/>
          <w:sz w:val="22"/>
          <w:szCs w:val="22"/>
        </w:rPr>
        <w:t>a</w:t>
      </w:r>
      <w:r w:rsidRPr="007828C4">
        <w:rPr>
          <w:rFonts w:asciiTheme="minorHAnsi" w:eastAsia="Calibri" w:hAnsiTheme="minorHAnsi" w:cstheme="minorHAnsi"/>
          <w:b/>
          <w:i/>
          <w:spacing w:val="-1"/>
          <w:sz w:val="22"/>
          <w:szCs w:val="22"/>
        </w:rPr>
        <w:t>n</w:t>
      </w:r>
      <w:r w:rsidRPr="007828C4">
        <w:rPr>
          <w:rFonts w:asciiTheme="minorHAnsi" w:eastAsia="Calibri" w:hAnsiTheme="minorHAnsi" w:cstheme="minorHAnsi"/>
          <w:b/>
          <w:i/>
          <w:sz w:val="22"/>
          <w:szCs w:val="22"/>
        </w:rPr>
        <w:t>d</w:t>
      </w:r>
    </w:p>
    <w:p w:rsidR="00535902" w:rsidRPr="007828C4" w:rsidRDefault="00823C7A">
      <w:pPr>
        <w:ind w:left="666" w:right="871"/>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z w:val="22"/>
          <w:szCs w:val="22"/>
        </w:rPr>
        <w:t>a 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ld</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ffer,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rial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e</w:t>
      </w:r>
    </w:p>
    <w:p w:rsidR="00535902" w:rsidRPr="007828C4" w:rsidRDefault="00823C7A">
      <w:pPr>
        <w:ind w:left="952"/>
        <w:rPr>
          <w:rFonts w:asciiTheme="minorHAnsi" w:eastAsia="Calibri" w:hAnsiTheme="minorHAnsi" w:cstheme="minorHAnsi"/>
          <w:sz w:val="22"/>
          <w:szCs w:val="22"/>
        </w:rPr>
      </w:pP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 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lt.</w:t>
      </w:r>
    </w:p>
    <w:p w:rsidR="00535902" w:rsidRPr="007828C4" w:rsidRDefault="00535902">
      <w:pPr>
        <w:spacing w:before="10" w:line="260" w:lineRule="exact"/>
        <w:rPr>
          <w:rFonts w:asciiTheme="minorHAnsi" w:hAnsiTheme="minorHAnsi" w:cstheme="minorHAnsi"/>
          <w:sz w:val="26"/>
          <w:szCs w:val="26"/>
        </w:rPr>
      </w:pPr>
    </w:p>
    <w:p w:rsidR="00535902" w:rsidRPr="007828C4" w:rsidRDefault="00823C7A">
      <w:pPr>
        <w:ind w:left="66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nv</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als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u w:val="single" w:color="000000"/>
        </w:rPr>
        <w:t>n</w:t>
      </w:r>
      <w:r w:rsidRPr="007828C4">
        <w:rPr>
          <w:rFonts w:asciiTheme="minorHAnsi" w:eastAsia="Calibri" w:hAnsiTheme="minorHAnsi" w:cstheme="minorHAnsi"/>
          <w:spacing w:val="1"/>
          <w:sz w:val="22"/>
          <w:szCs w:val="22"/>
          <w:u w:val="single" w:color="000000"/>
        </w:rPr>
        <w:t>o</w:t>
      </w:r>
      <w:r w:rsidRPr="007828C4">
        <w:rPr>
          <w:rFonts w:asciiTheme="minorHAnsi" w:eastAsia="Calibri" w:hAnsiTheme="minorHAnsi" w:cstheme="minorHAnsi"/>
          <w:sz w:val="22"/>
          <w:szCs w:val="22"/>
          <w:u w:val="single" w:color="000000"/>
        </w:rPr>
        <w:t>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pu</w:t>
      </w:r>
      <w:r w:rsidRPr="007828C4">
        <w:rPr>
          <w:rFonts w:asciiTheme="minorHAnsi" w:eastAsia="Calibri" w:hAnsiTheme="minorHAnsi" w:cstheme="minorHAnsi"/>
          <w:sz w:val="22"/>
          <w:szCs w:val="22"/>
        </w:rPr>
        <w:t>rs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oe</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no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proofErr w:type="gramStart"/>
      <w:r w:rsidRPr="007828C4">
        <w:rPr>
          <w:rFonts w:asciiTheme="minorHAnsi" w:eastAsia="Calibri" w:hAnsiTheme="minorHAnsi" w:cstheme="minorHAnsi"/>
          <w:spacing w:val="1"/>
          <w:sz w:val="22"/>
          <w:szCs w:val="22"/>
        </w:rPr>
        <w:t>mo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an</w:t>
      </w:r>
      <w:proofErr w:type="gramEnd"/>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z w:val="22"/>
          <w:szCs w:val="22"/>
        </w:rPr>
        <w:t>esti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  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 xml:space="preserve">c </w:t>
      </w:r>
      <w:r w:rsidRPr="007828C4">
        <w:rPr>
          <w:rFonts w:asciiTheme="minorHAnsi" w:eastAsia="Calibri" w:hAnsiTheme="minorHAnsi" w:cstheme="minorHAnsi"/>
          <w:spacing w:val="1"/>
          <w:sz w:val="22"/>
          <w:szCs w:val="22"/>
        </w:rPr>
        <w:t xml:space="preserve"> </w:t>
      </w:r>
      <w:r w:rsidR="00056A52" w:rsidRPr="007828C4">
        <w:rPr>
          <w:rFonts w:asciiTheme="minorHAnsi" w:eastAsia="Calibri" w:hAnsiTheme="minorHAnsi" w:cstheme="minorHAnsi"/>
          <w:sz w:val="22"/>
          <w:szCs w:val="22"/>
        </w:rPr>
        <w:t>j</w:t>
      </w:r>
      <w:r w:rsidR="00056A52" w:rsidRPr="007828C4">
        <w:rPr>
          <w:rFonts w:asciiTheme="minorHAnsi" w:eastAsia="Calibri" w:hAnsiTheme="minorHAnsi" w:cstheme="minorHAnsi"/>
          <w:spacing w:val="-1"/>
          <w:sz w:val="22"/>
          <w:szCs w:val="22"/>
        </w:rPr>
        <w:t>udg</w:t>
      </w:r>
      <w:r w:rsidR="00056A52" w:rsidRPr="007828C4">
        <w:rPr>
          <w:rFonts w:asciiTheme="minorHAnsi" w:eastAsia="Calibri" w:hAnsiTheme="minorHAnsi" w:cstheme="minorHAnsi"/>
          <w:sz w:val="22"/>
          <w:szCs w:val="22"/>
        </w:rPr>
        <w:t>m</w:t>
      </w:r>
      <w:r w:rsidR="00056A52" w:rsidRPr="007828C4">
        <w:rPr>
          <w:rFonts w:asciiTheme="minorHAnsi" w:eastAsia="Calibri" w:hAnsiTheme="minorHAnsi" w:cstheme="minorHAnsi"/>
          <w:spacing w:val="1"/>
          <w:sz w:val="22"/>
          <w:szCs w:val="22"/>
        </w:rPr>
        <w:t>e</w:t>
      </w:r>
      <w:r w:rsidR="00056A52" w:rsidRPr="007828C4">
        <w:rPr>
          <w:rFonts w:asciiTheme="minorHAnsi" w:eastAsia="Calibri" w:hAnsiTheme="minorHAnsi" w:cstheme="minorHAnsi"/>
          <w:sz w:val="22"/>
          <w:szCs w:val="22"/>
        </w:rPr>
        <w:t>n</w:t>
      </w:r>
      <w:r w:rsidR="00056A52" w:rsidRPr="007828C4">
        <w:rPr>
          <w:rFonts w:asciiTheme="minorHAnsi" w:eastAsia="Calibri" w:hAnsiTheme="minorHAnsi" w:cstheme="minorHAnsi"/>
          <w:spacing w:val="-3"/>
          <w:sz w:val="22"/>
          <w:szCs w:val="22"/>
        </w:rPr>
        <w:t>t</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exe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cise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4"/>
          <w:sz w:val="22"/>
          <w:szCs w:val="22"/>
        </w:rPr>
        <w:t xml:space="preserve"> </w:t>
      </w:r>
      <w:proofErr w:type="gramStart"/>
      <w:r w:rsidRPr="007828C4">
        <w:rPr>
          <w:rFonts w:asciiTheme="minorHAnsi" w:eastAsia="Calibri" w:hAnsiTheme="minorHAnsi" w:cstheme="minorHAnsi"/>
          <w:spacing w:val="-1"/>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  ex</w:t>
      </w:r>
      <w:r w:rsidRPr="007828C4">
        <w:rPr>
          <w:rFonts w:asciiTheme="minorHAnsi" w:eastAsia="Calibri" w:hAnsiTheme="minorHAnsi" w:cstheme="minorHAnsi"/>
          <w:spacing w:val="-2"/>
          <w:sz w:val="22"/>
          <w:szCs w:val="22"/>
        </w:rPr>
        <w:t>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le</w:t>
      </w:r>
      <w:proofErr w:type="gramEnd"/>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a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nno</w:t>
      </w:r>
      <w:r w:rsidRPr="007828C4">
        <w:rPr>
          <w:rFonts w:asciiTheme="minorHAnsi" w:eastAsia="Calibri" w:hAnsiTheme="minorHAnsi" w:cstheme="minorHAnsi"/>
          <w:sz w:val="22"/>
          <w:szCs w:val="22"/>
        </w:rPr>
        <w:t>t 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ly</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z w:val="22"/>
          <w:szCs w:val="22"/>
        </w:rPr>
        <w:t>are</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unh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ith</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A</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ark</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ar</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A</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 xml:space="preserve">c </w:t>
      </w:r>
      <w:r w:rsidR="00056A52" w:rsidRPr="007828C4">
        <w:rPr>
          <w:rFonts w:asciiTheme="minorHAnsi" w:eastAsia="Calibri" w:hAnsiTheme="minorHAnsi" w:cstheme="minorHAnsi"/>
          <w:sz w:val="22"/>
          <w:szCs w:val="22"/>
        </w:rPr>
        <w:t>j</w:t>
      </w:r>
      <w:r w:rsidR="00056A52" w:rsidRPr="007828C4">
        <w:rPr>
          <w:rFonts w:asciiTheme="minorHAnsi" w:eastAsia="Calibri" w:hAnsiTheme="minorHAnsi" w:cstheme="minorHAnsi"/>
          <w:spacing w:val="-1"/>
          <w:sz w:val="22"/>
          <w:szCs w:val="22"/>
        </w:rPr>
        <w:t>udg</w:t>
      </w:r>
      <w:r w:rsidR="00056A52" w:rsidRPr="007828C4">
        <w:rPr>
          <w:rFonts w:asciiTheme="minorHAnsi" w:eastAsia="Calibri" w:hAnsiTheme="minorHAnsi" w:cstheme="minorHAnsi"/>
          <w:spacing w:val="1"/>
          <w:sz w:val="22"/>
          <w:szCs w:val="22"/>
        </w:rPr>
        <w:t>men</w:t>
      </w:r>
      <w:r w:rsidR="00056A52" w:rsidRPr="007828C4">
        <w:rPr>
          <w:rFonts w:asciiTheme="minorHAnsi" w:eastAsia="Calibri" w:hAnsiTheme="minorHAnsi" w:cstheme="minorHAnsi"/>
          <w:spacing w:val="-1"/>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S</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ho</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xa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rs.</w:t>
      </w:r>
    </w:p>
    <w:p w:rsidR="00823C7A" w:rsidRPr="007828C4" w:rsidRDefault="00823C7A">
      <w:pPr>
        <w:ind w:left="666" w:right="77"/>
        <w:jc w:val="both"/>
        <w:rPr>
          <w:rFonts w:asciiTheme="minorHAnsi" w:eastAsia="Calibri" w:hAnsiTheme="minorHAnsi" w:cstheme="minorHAnsi"/>
          <w:sz w:val="22"/>
          <w:szCs w:val="22"/>
        </w:rPr>
      </w:pPr>
    </w:p>
    <w:p w:rsidR="00823C7A" w:rsidRPr="007828C4" w:rsidRDefault="00823C7A" w:rsidP="00823C7A">
      <w:pPr>
        <w:spacing w:before="16"/>
        <w:ind w:left="100"/>
        <w:rPr>
          <w:rFonts w:asciiTheme="minorHAnsi" w:eastAsia="Calibri" w:hAnsiTheme="minorHAnsi" w:cstheme="minorHAnsi"/>
          <w:b/>
          <w:spacing w:val="1"/>
          <w:sz w:val="18"/>
          <w:szCs w:val="18"/>
        </w:rPr>
      </w:pPr>
      <w:r w:rsidRPr="007828C4">
        <w:rPr>
          <w:rFonts w:asciiTheme="minorHAnsi" w:eastAsia="Calibri" w:hAnsiTheme="minorHAnsi" w:cstheme="minorHAnsi"/>
          <w:b/>
          <w:spacing w:val="1"/>
          <w:sz w:val="22"/>
          <w:szCs w:val="22"/>
        </w:rPr>
        <w:t>2</w:t>
      </w:r>
      <w:r w:rsidRPr="007828C4">
        <w:rPr>
          <w:rFonts w:asciiTheme="minorHAnsi" w:eastAsia="Calibri" w:hAnsiTheme="minorHAnsi" w:cstheme="minorHAnsi"/>
          <w:b/>
          <w:spacing w:val="-1"/>
          <w:sz w:val="22"/>
          <w:szCs w:val="22"/>
        </w:rPr>
        <w:t>.</w:t>
      </w:r>
      <w:r w:rsidRPr="007828C4">
        <w:rPr>
          <w:rFonts w:asciiTheme="minorHAnsi" w:eastAsia="Calibri" w:hAnsiTheme="minorHAnsi" w:cstheme="minorHAnsi"/>
          <w:b/>
          <w:sz w:val="22"/>
          <w:szCs w:val="22"/>
        </w:rPr>
        <w:t xml:space="preserve">3    </w:t>
      </w:r>
      <w:r w:rsidRPr="007828C4">
        <w:rPr>
          <w:rFonts w:asciiTheme="minorHAnsi" w:eastAsia="Calibri" w:hAnsiTheme="minorHAnsi" w:cstheme="minorHAnsi"/>
          <w:b/>
          <w:spacing w:val="36"/>
          <w:sz w:val="22"/>
          <w:szCs w:val="22"/>
        </w:rPr>
        <w:t xml:space="preserve"> </w:t>
      </w:r>
      <w:r w:rsidRPr="007828C4">
        <w:rPr>
          <w:rFonts w:asciiTheme="minorHAnsi" w:eastAsia="Calibri" w:hAnsiTheme="minorHAnsi" w:cstheme="minorHAnsi"/>
          <w:b/>
          <w:spacing w:val="1"/>
          <w:sz w:val="18"/>
          <w:szCs w:val="18"/>
        </w:rPr>
        <w:t>WHO CAN MAKE AN APPEAL?</w:t>
      </w:r>
    </w:p>
    <w:p w:rsidR="007828C4" w:rsidRPr="007828C4" w:rsidRDefault="007828C4" w:rsidP="00823C7A">
      <w:pPr>
        <w:spacing w:before="16"/>
        <w:ind w:left="100"/>
        <w:rPr>
          <w:rFonts w:asciiTheme="minorHAnsi" w:eastAsia="Calibri" w:hAnsiTheme="minorHAnsi" w:cstheme="minorHAnsi"/>
          <w:sz w:val="18"/>
          <w:szCs w:val="18"/>
        </w:rPr>
      </w:pPr>
    </w:p>
    <w:p w:rsidR="00823C7A" w:rsidRPr="007828C4" w:rsidRDefault="00823C7A">
      <w:pPr>
        <w:ind w:left="66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 xml:space="preserve">The appeals process is open to all current students as well as students who have recently left their </w:t>
      </w:r>
      <w:proofErr w:type="spellStart"/>
      <w:r w:rsidRPr="007828C4">
        <w:rPr>
          <w:rFonts w:asciiTheme="minorHAnsi" w:eastAsia="Calibri" w:hAnsiTheme="minorHAnsi" w:cstheme="minorHAnsi"/>
          <w:sz w:val="22"/>
          <w:szCs w:val="22"/>
        </w:rPr>
        <w:t>programme</w:t>
      </w:r>
      <w:proofErr w:type="spellEnd"/>
      <w:r w:rsidRPr="007828C4">
        <w:rPr>
          <w:rFonts w:asciiTheme="minorHAnsi" w:eastAsia="Calibri" w:hAnsiTheme="minorHAnsi" w:cstheme="minorHAnsi"/>
          <w:sz w:val="22"/>
          <w:szCs w:val="22"/>
        </w:rPr>
        <w:t xml:space="preserve">. Appeals can also be made collectively by a group of current or recent students. The group should nominate a single spokesman who will be the main point of contact point during the appeal. A meeting will be called before the appeal is processed to ensure that the appeal fairly represents the </w:t>
      </w:r>
      <w:r w:rsidR="00056A52" w:rsidRPr="007828C4">
        <w:rPr>
          <w:rFonts w:asciiTheme="minorHAnsi" w:eastAsia="Calibri" w:hAnsiTheme="minorHAnsi" w:cstheme="minorHAnsi"/>
          <w:sz w:val="22"/>
          <w:szCs w:val="22"/>
        </w:rPr>
        <w:t>views of all members of the group.</w:t>
      </w:r>
    </w:p>
    <w:p w:rsidR="00535902" w:rsidRPr="007828C4" w:rsidRDefault="00535902">
      <w:pPr>
        <w:spacing w:before="14" w:line="280" w:lineRule="exact"/>
        <w:rPr>
          <w:rFonts w:asciiTheme="minorHAnsi" w:hAnsiTheme="minorHAnsi" w:cstheme="minorHAnsi"/>
          <w:sz w:val="28"/>
          <w:szCs w:val="28"/>
        </w:rPr>
      </w:pPr>
    </w:p>
    <w:p w:rsidR="00535902" w:rsidRPr="007828C4" w:rsidRDefault="00823C7A">
      <w:pPr>
        <w:spacing w:before="16"/>
        <w:ind w:left="100"/>
        <w:rPr>
          <w:rFonts w:asciiTheme="minorHAnsi" w:eastAsia="Calibri" w:hAnsiTheme="minorHAnsi" w:cstheme="minorHAnsi"/>
          <w:sz w:val="18"/>
          <w:szCs w:val="18"/>
        </w:rPr>
      </w:pPr>
      <w:r w:rsidRPr="007828C4">
        <w:rPr>
          <w:rFonts w:asciiTheme="minorHAnsi" w:eastAsia="Calibri" w:hAnsiTheme="minorHAnsi" w:cstheme="minorHAnsi"/>
          <w:b/>
          <w:spacing w:val="1"/>
          <w:sz w:val="22"/>
          <w:szCs w:val="22"/>
        </w:rPr>
        <w:t>2</w:t>
      </w:r>
      <w:r w:rsidRPr="007828C4">
        <w:rPr>
          <w:rFonts w:asciiTheme="minorHAnsi" w:eastAsia="Calibri" w:hAnsiTheme="minorHAnsi" w:cstheme="minorHAnsi"/>
          <w:b/>
          <w:spacing w:val="-1"/>
          <w:sz w:val="22"/>
          <w:szCs w:val="22"/>
        </w:rPr>
        <w:t>.</w:t>
      </w:r>
      <w:r w:rsidRPr="007828C4">
        <w:rPr>
          <w:rFonts w:asciiTheme="minorHAnsi" w:eastAsia="Calibri" w:hAnsiTheme="minorHAnsi" w:cstheme="minorHAnsi"/>
          <w:b/>
          <w:sz w:val="22"/>
          <w:szCs w:val="22"/>
        </w:rPr>
        <w:t xml:space="preserve">3    </w:t>
      </w:r>
      <w:r w:rsidRPr="007828C4">
        <w:rPr>
          <w:rFonts w:asciiTheme="minorHAnsi" w:eastAsia="Calibri" w:hAnsiTheme="minorHAnsi" w:cstheme="minorHAnsi"/>
          <w:b/>
          <w:spacing w:val="36"/>
          <w:sz w:val="22"/>
          <w:szCs w:val="22"/>
        </w:rPr>
        <w:t xml:space="preserve"> </w:t>
      </w:r>
      <w:r w:rsidRPr="007828C4">
        <w:rPr>
          <w:rFonts w:asciiTheme="minorHAnsi" w:eastAsia="Calibri" w:hAnsiTheme="minorHAnsi" w:cstheme="minorHAnsi"/>
          <w:b/>
          <w:sz w:val="22"/>
          <w:szCs w:val="22"/>
        </w:rPr>
        <w:t>U</w:t>
      </w:r>
      <w:r w:rsidRPr="007828C4">
        <w:rPr>
          <w:rFonts w:asciiTheme="minorHAnsi" w:eastAsia="Calibri" w:hAnsiTheme="minorHAnsi" w:cstheme="minorHAnsi"/>
          <w:b/>
          <w:spacing w:val="-1"/>
          <w:sz w:val="18"/>
          <w:szCs w:val="18"/>
        </w:rPr>
        <w:t>N</w:t>
      </w:r>
      <w:r w:rsidRPr="007828C4">
        <w:rPr>
          <w:rFonts w:asciiTheme="minorHAnsi" w:eastAsia="Calibri" w:hAnsiTheme="minorHAnsi" w:cstheme="minorHAnsi"/>
          <w:b/>
          <w:sz w:val="18"/>
          <w:szCs w:val="18"/>
        </w:rPr>
        <w:t>I</w:t>
      </w:r>
      <w:r w:rsidRPr="007828C4">
        <w:rPr>
          <w:rFonts w:asciiTheme="minorHAnsi" w:eastAsia="Calibri" w:hAnsiTheme="minorHAnsi" w:cstheme="minorHAnsi"/>
          <w:b/>
          <w:spacing w:val="-1"/>
          <w:sz w:val="18"/>
          <w:szCs w:val="18"/>
        </w:rPr>
        <w:t>V</w:t>
      </w:r>
      <w:r w:rsidRPr="007828C4">
        <w:rPr>
          <w:rFonts w:asciiTheme="minorHAnsi" w:eastAsia="Calibri" w:hAnsiTheme="minorHAnsi" w:cstheme="minorHAnsi"/>
          <w:b/>
          <w:spacing w:val="1"/>
          <w:sz w:val="18"/>
          <w:szCs w:val="18"/>
        </w:rPr>
        <w:t>E</w:t>
      </w:r>
      <w:r w:rsidRPr="007828C4">
        <w:rPr>
          <w:rFonts w:asciiTheme="minorHAnsi" w:eastAsia="Calibri" w:hAnsiTheme="minorHAnsi" w:cstheme="minorHAnsi"/>
          <w:b/>
          <w:spacing w:val="-1"/>
          <w:sz w:val="18"/>
          <w:szCs w:val="18"/>
        </w:rPr>
        <w:t>RS</w:t>
      </w:r>
      <w:r w:rsidRPr="007828C4">
        <w:rPr>
          <w:rFonts w:asciiTheme="minorHAnsi" w:eastAsia="Calibri" w:hAnsiTheme="minorHAnsi" w:cstheme="minorHAnsi"/>
          <w:b/>
          <w:sz w:val="18"/>
          <w:szCs w:val="18"/>
        </w:rPr>
        <w:t xml:space="preserve">ITY </w:t>
      </w:r>
      <w:r w:rsidRPr="007828C4">
        <w:rPr>
          <w:rFonts w:asciiTheme="minorHAnsi" w:eastAsia="Calibri" w:hAnsiTheme="minorHAnsi" w:cstheme="minorHAnsi"/>
          <w:b/>
          <w:spacing w:val="-1"/>
          <w:sz w:val="22"/>
          <w:szCs w:val="22"/>
        </w:rPr>
        <w:t>S</w:t>
      </w:r>
      <w:r w:rsidRPr="007828C4">
        <w:rPr>
          <w:rFonts w:asciiTheme="minorHAnsi" w:eastAsia="Calibri" w:hAnsiTheme="minorHAnsi" w:cstheme="minorHAnsi"/>
          <w:b/>
          <w:sz w:val="18"/>
          <w:szCs w:val="18"/>
        </w:rPr>
        <w:t>TU</w:t>
      </w:r>
      <w:r w:rsidRPr="007828C4">
        <w:rPr>
          <w:rFonts w:asciiTheme="minorHAnsi" w:eastAsia="Calibri" w:hAnsiTheme="minorHAnsi" w:cstheme="minorHAnsi"/>
          <w:b/>
          <w:spacing w:val="-1"/>
          <w:sz w:val="18"/>
          <w:szCs w:val="18"/>
        </w:rPr>
        <w:t>D</w:t>
      </w:r>
      <w:r w:rsidRPr="007828C4">
        <w:rPr>
          <w:rFonts w:asciiTheme="minorHAnsi" w:eastAsia="Calibri" w:hAnsiTheme="minorHAnsi" w:cstheme="minorHAnsi"/>
          <w:b/>
          <w:spacing w:val="1"/>
          <w:sz w:val="18"/>
          <w:szCs w:val="18"/>
        </w:rPr>
        <w:t>E</w:t>
      </w:r>
      <w:r w:rsidRPr="007828C4">
        <w:rPr>
          <w:rFonts w:asciiTheme="minorHAnsi" w:eastAsia="Calibri" w:hAnsiTheme="minorHAnsi" w:cstheme="minorHAnsi"/>
          <w:b/>
          <w:spacing w:val="-1"/>
          <w:sz w:val="18"/>
          <w:szCs w:val="18"/>
        </w:rPr>
        <w:t>N</w:t>
      </w:r>
      <w:r w:rsidRPr="007828C4">
        <w:rPr>
          <w:rFonts w:asciiTheme="minorHAnsi" w:eastAsia="Calibri" w:hAnsiTheme="minorHAnsi" w:cstheme="minorHAnsi"/>
          <w:b/>
          <w:sz w:val="18"/>
          <w:szCs w:val="18"/>
        </w:rPr>
        <w:t>T</w:t>
      </w:r>
      <w:r w:rsidRPr="007828C4">
        <w:rPr>
          <w:rFonts w:asciiTheme="minorHAnsi" w:eastAsia="Calibri" w:hAnsiTheme="minorHAnsi" w:cstheme="minorHAnsi"/>
          <w:b/>
          <w:spacing w:val="-1"/>
          <w:sz w:val="18"/>
          <w:szCs w:val="18"/>
        </w:rPr>
        <w:t>S</w:t>
      </w:r>
      <w:r w:rsidRPr="007828C4">
        <w:rPr>
          <w:rFonts w:asciiTheme="minorHAnsi" w:eastAsia="Calibri" w:hAnsiTheme="minorHAnsi" w:cstheme="minorHAnsi"/>
          <w:b/>
          <w:sz w:val="22"/>
          <w:szCs w:val="22"/>
        </w:rPr>
        <w:t>’</w:t>
      </w:r>
      <w:r w:rsidRPr="007828C4">
        <w:rPr>
          <w:rFonts w:asciiTheme="minorHAnsi" w:eastAsia="Calibri" w:hAnsiTheme="minorHAnsi" w:cstheme="minorHAnsi"/>
          <w:b/>
          <w:spacing w:val="-8"/>
          <w:sz w:val="22"/>
          <w:szCs w:val="22"/>
        </w:rPr>
        <w:t xml:space="preserve"> </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pacing w:val="-1"/>
          <w:sz w:val="18"/>
          <w:szCs w:val="18"/>
        </w:rPr>
        <w:t>SS</w:t>
      </w:r>
      <w:r w:rsidRPr="007828C4">
        <w:rPr>
          <w:rFonts w:asciiTheme="minorHAnsi" w:eastAsia="Calibri" w:hAnsiTheme="minorHAnsi" w:cstheme="minorHAnsi"/>
          <w:b/>
          <w:spacing w:val="1"/>
          <w:sz w:val="18"/>
          <w:szCs w:val="18"/>
        </w:rPr>
        <w:t>OC</w:t>
      </w:r>
      <w:r w:rsidRPr="007828C4">
        <w:rPr>
          <w:rFonts w:asciiTheme="minorHAnsi" w:eastAsia="Calibri" w:hAnsiTheme="minorHAnsi" w:cstheme="minorHAnsi"/>
          <w:b/>
          <w:sz w:val="18"/>
          <w:szCs w:val="18"/>
        </w:rPr>
        <w:t>I</w:t>
      </w:r>
      <w:r w:rsidRPr="007828C4">
        <w:rPr>
          <w:rFonts w:asciiTheme="minorHAnsi" w:eastAsia="Calibri" w:hAnsiTheme="minorHAnsi" w:cstheme="minorHAnsi"/>
          <w:b/>
          <w:spacing w:val="-1"/>
          <w:sz w:val="18"/>
          <w:szCs w:val="18"/>
        </w:rPr>
        <w:t>A</w:t>
      </w:r>
      <w:r w:rsidRPr="007828C4">
        <w:rPr>
          <w:rFonts w:asciiTheme="minorHAnsi" w:eastAsia="Calibri" w:hAnsiTheme="minorHAnsi" w:cstheme="minorHAnsi"/>
          <w:b/>
          <w:sz w:val="18"/>
          <w:szCs w:val="18"/>
        </w:rPr>
        <w:t>TI</w:t>
      </w:r>
      <w:r w:rsidRPr="007828C4">
        <w:rPr>
          <w:rFonts w:asciiTheme="minorHAnsi" w:eastAsia="Calibri" w:hAnsiTheme="minorHAnsi" w:cstheme="minorHAnsi"/>
          <w:b/>
          <w:spacing w:val="1"/>
          <w:sz w:val="18"/>
          <w:szCs w:val="18"/>
        </w:rPr>
        <w:t>O</w:t>
      </w:r>
      <w:r w:rsidRPr="007828C4">
        <w:rPr>
          <w:rFonts w:asciiTheme="minorHAnsi" w:eastAsia="Calibri" w:hAnsiTheme="minorHAnsi" w:cstheme="minorHAnsi"/>
          <w:b/>
          <w:sz w:val="18"/>
          <w:szCs w:val="18"/>
        </w:rPr>
        <w:t>N</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6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00056A52" w:rsidRPr="007828C4">
        <w:rPr>
          <w:rFonts w:asciiTheme="minorHAnsi" w:eastAsia="Calibri" w:hAnsiTheme="minorHAnsi" w:cstheme="minorHAnsi"/>
          <w:spacing w:val="-1"/>
          <w:sz w:val="22"/>
          <w:szCs w:val="22"/>
        </w:rPr>
        <w:t xml:space="preserve">Student Committee </w:t>
      </w:r>
      <w:r w:rsidRPr="007828C4">
        <w:rPr>
          <w:rFonts w:asciiTheme="minorHAnsi" w:eastAsia="Calibri" w:hAnsiTheme="minorHAnsi" w:cstheme="minorHAnsi"/>
          <w:color w:val="000000"/>
          <w:sz w:val="22"/>
          <w:szCs w:val="22"/>
        </w:rPr>
        <w:t>can</w:t>
      </w:r>
      <w:r w:rsidRPr="007828C4">
        <w:rPr>
          <w:rFonts w:asciiTheme="minorHAnsi" w:eastAsia="Calibri" w:hAnsiTheme="minorHAnsi" w:cstheme="minorHAnsi"/>
          <w:color w:val="000000"/>
          <w:spacing w:val="2"/>
          <w:sz w:val="22"/>
          <w:szCs w:val="22"/>
        </w:rPr>
        <w:t xml:space="preserve"> </w:t>
      </w:r>
      <w:r w:rsidRPr="007828C4">
        <w:rPr>
          <w:rFonts w:asciiTheme="minorHAnsi" w:eastAsia="Calibri" w:hAnsiTheme="minorHAnsi" w:cstheme="minorHAnsi"/>
          <w:color w:val="000000"/>
          <w:spacing w:val="-1"/>
          <w:sz w:val="22"/>
          <w:szCs w:val="22"/>
        </w:rPr>
        <w:t>p</w:t>
      </w:r>
      <w:r w:rsidRPr="007828C4">
        <w:rPr>
          <w:rFonts w:asciiTheme="minorHAnsi" w:eastAsia="Calibri" w:hAnsiTheme="minorHAnsi" w:cstheme="minorHAnsi"/>
          <w:color w:val="000000"/>
          <w:sz w:val="22"/>
          <w:szCs w:val="22"/>
        </w:rPr>
        <w:t>r</w:t>
      </w:r>
      <w:r w:rsidRPr="007828C4">
        <w:rPr>
          <w:rFonts w:asciiTheme="minorHAnsi" w:eastAsia="Calibri" w:hAnsiTheme="minorHAnsi" w:cstheme="minorHAnsi"/>
          <w:color w:val="000000"/>
          <w:spacing w:val="-1"/>
          <w:sz w:val="22"/>
          <w:szCs w:val="22"/>
        </w:rPr>
        <w:t>o</w:t>
      </w:r>
      <w:r w:rsidRPr="007828C4">
        <w:rPr>
          <w:rFonts w:asciiTheme="minorHAnsi" w:eastAsia="Calibri" w:hAnsiTheme="minorHAnsi" w:cstheme="minorHAnsi"/>
          <w:color w:val="000000"/>
          <w:spacing w:val="1"/>
          <w:sz w:val="22"/>
          <w:szCs w:val="22"/>
        </w:rPr>
        <w:t>v</w:t>
      </w:r>
      <w:r w:rsidRPr="007828C4">
        <w:rPr>
          <w:rFonts w:asciiTheme="minorHAnsi" w:eastAsia="Calibri" w:hAnsiTheme="minorHAnsi" w:cstheme="minorHAnsi"/>
          <w:color w:val="000000"/>
          <w:sz w:val="22"/>
          <w:szCs w:val="22"/>
        </w:rPr>
        <w:t>i</w:t>
      </w:r>
      <w:r w:rsidRPr="007828C4">
        <w:rPr>
          <w:rFonts w:asciiTheme="minorHAnsi" w:eastAsia="Calibri" w:hAnsiTheme="minorHAnsi" w:cstheme="minorHAnsi"/>
          <w:color w:val="000000"/>
          <w:spacing w:val="-1"/>
          <w:sz w:val="22"/>
          <w:szCs w:val="22"/>
        </w:rPr>
        <w:t>d</w:t>
      </w:r>
      <w:r w:rsidRPr="007828C4">
        <w:rPr>
          <w:rFonts w:asciiTheme="minorHAnsi" w:eastAsia="Calibri" w:hAnsiTheme="minorHAnsi" w:cstheme="minorHAnsi"/>
          <w:color w:val="000000"/>
          <w:sz w:val="22"/>
          <w:szCs w:val="22"/>
        </w:rPr>
        <w:t>e</w:t>
      </w:r>
      <w:r w:rsidRPr="007828C4">
        <w:rPr>
          <w:rFonts w:asciiTheme="minorHAnsi" w:eastAsia="Calibri" w:hAnsiTheme="minorHAnsi" w:cstheme="minorHAnsi"/>
          <w:color w:val="000000"/>
          <w:spacing w:val="3"/>
          <w:sz w:val="22"/>
          <w:szCs w:val="22"/>
        </w:rPr>
        <w:t xml:space="preserve"> </w:t>
      </w:r>
      <w:r w:rsidRPr="007828C4">
        <w:rPr>
          <w:rFonts w:asciiTheme="minorHAnsi" w:eastAsia="Calibri" w:hAnsiTheme="minorHAnsi" w:cstheme="minorHAnsi"/>
          <w:color w:val="000000"/>
          <w:sz w:val="22"/>
          <w:szCs w:val="22"/>
        </w:rPr>
        <w:t>i</w:t>
      </w:r>
      <w:r w:rsidRPr="007828C4">
        <w:rPr>
          <w:rFonts w:asciiTheme="minorHAnsi" w:eastAsia="Calibri" w:hAnsiTheme="minorHAnsi" w:cstheme="minorHAnsi"/>
          <w:color w:val="000000"/>
          <w:spacing w:val="-1"/>
          <w:sz w:val="22"/>
          <w:szCs w:val="22"/>
        </w:rPr>
        <w:t>nd</w:t>
      </w:r>
      <w:r w:rsidRPr="007828C4">
        <w:rPr>
          <w:rFonts w:asciiTheme="minorHAnsi" w:eastAsia="Calibri" w:hAnsiTheme="minorHAnsi" w:cstheme="minorHAnsi"/>
          <w:color w:val="000000"/>
          <w:spacing w:val="1"/>
          <w:sz w:val="22"/>
          <w:szCs w:val="22"/>
        </w:rPr>
        <w:t>e</w:t>
      </w:r>
      <w:r w:rsidRPr="007828C4">
        <w:rPr>
          <w:rFonts w:asciiTheme="minorHAnsi" w:eastAsia="Calibri" w:hAnsiTheme="minorHAnsi" w:cstheme="minorHAnsi"/>
          <w:color w:val="000000"/>
          <w:spacing w:val="-1"/>
          <w:sz w:val="22"/>
          <w:szCs w:val="22"/>
        </w:rPr>
        <w:t>p</w:t>
      </w:r>
      <w:r w:rsidRPr="007828C4">
        <w:rPr>
          <w:rFonts w:asciiTheme="minorHAnsi" w:eastAsia="Calibri" w:hAnsiTheme="minorHAnsi" w:cstheme="minorHAnsi"/>
          <w:color w:val="000000"/>
          <w:spacing w:val="-2"/>
          <w:sz w:val="22"/>
          <w:szCs w:val="22"/>
        </w:rPr>
        <w:t>e</w:t>
      </w:r>
      <w:r w:rsidRPr="007828C4">
        <w:rPr>
          <w:rFonts w:asciiTheme="minorHAnsi" w:eastAsia="Calibri" w:hAnsiTheme="minorHAnsi" w:cstheme="minorHAnsi"/>
          <w:color w:val="000000"/>
          <w:spacing w:val="-1"/>
          <w:sz w:val="22"/>
          <w:szCs w:val="22"/>
        </w:rPr>
        <w:t>nd</w:t>
      </w:r>
      <w:r w:rsidRPr="007828C4">
        <w:rPr>
          <w:rFonts w:asciiTheme="minorHAnsi" w:eastAsia="Calibri" w:hAnsiTheme="minorHAnsi" w:cstheme="minorHAnsi"/>
          <w:color w:val="000000"/>
          <w:spacing w:val="1"/>
          <w:sz w:val="22"/>
          <w:szCs w:val="22"/>
        </w:rPr>
        <w:t>e</w:t>
      </w:r>
      <w:r w:rsidRPr="007828C4">
        <w:rPr>
          <w:rFonts w:asciiTheme="minorHAnsi" w:eastAsia="Calibri" w:hAnsiTheme="minorHAnsi" w:cstheme="minorHAnsi"/>
          <w:color w:val="000000"/>
          <w:spacing w:val="-1"/>
          <w:sz w:val="22"/>
          <w:szCs w:val="22"/>
        </w:rPr>
        <w:t>n</w:t>
      </w:r>
      <w:r w:rsidRPr="007828C4">
        <w:rPr>
          <w:rFonts w:asciiTheme="minorHAnsi" w:eastAsia="Calibri" w:hAnsiTheme="minorHAnsi" w:cstheme="minorHAnsi"/>
          <w:color w:val="000000"/>
          <w:sz w:val="22"/>
          <w:szCs w:val="22"/>
        </w:rPr>
        <w:t>t</w:t>
      </w:r>
      <w:r w:rsidRPr="007828C4">
        <w:rPr>
          <w:rFonts w:asciiTheme="minorHAnsi" w:eastAsia="Calibri" w:hAnsiTheme="minorHAnsi" w:cstheme="minorHAnsi"/>
          <w:color w:val="000000"/>
          <w:spacing w:val="3"/>
          <w:sz w:val="22"/>
          <w:szCs w:val="22"/>
        </w:rPr>
        <w:t xml:space="preserve"> </w:t>
      </w:r>
      <w:r w:rsidRPr="007828C4">
        <w:rPr>
          <w:rFonts w:asciiTheme="minorHAnsi" w:eastAsia="Calibri" w:hAnsiTheme="minorHAnsi" w:cstheme="minorHAnsi"/>
          <w:color w:val="000000"/>
          <w:sz w:val="22"/>
          <w:szCs w:val="22"/>
        </w:rPr>
        <w:t>a</w:t>
      </w:r>
      <w:r w:rsidRPr="007828C4">
        <w:rPr>
          <w:rFonts w:asciiTheme="minorHAnsi" w:eastAsia="Calibri" w:hAnsiTheme="minorHAnsi" w:cstheme="minorHAnsi"/>
          <w:color w:val="000000"/>
          <w:spacing w:val="-1"/>
          <w:sz w:val="22"/>
          <w:szCs w:val="22"/>
        </w:rPr>
        <w:t>d</w:t>
      </w:r>
      <w:r w:rsidRPr="007828C4">
        <w:rPr>
          <w:rFonts w:asciiTheme="minorHAnsi" w:eastAsia="Calibri" w:hAnsiTheme="minorHAnsi" w:cstheme="minorHAnsi"/>
          <w:color w:val="000000"/>
          <w:spacing w:val="1"/>
          <w:sz w:val="22"/>
          <w:szCs w:val="22"/>
        </w:rPr>
        <w:t>v</w:t>
      </w:r>
      <w:r w:rsidRPr="007828C4">
        <w:rPr>
          <w:rFonts w:asciiTheme="minorHAnsi" w:eastAsia="Calibri" w:hAnsiTheme="minorHAnsi" w:cstheme="minorHAnsi"/>
          <w:color w:val="000000"/>
          <w:sz w:val="22"/>
          <w:szCs w:val="22"/>
        </w:rPr>
        <w:t>ic</w:t>
      </w:r>
      <w:r w:rsidRPr="007828C4">
        <w:rPr>
          <w:rFonts w:asciiTheme="minorHAnsi" w:eastAsia="Calibri" w:hAnsiTheme="minorHAnsi" w:cstheme="minorHAnsi"/>
          <w:color w:val="000000"/>
          <w:spacing w:val="-2"/>
          <w:sz w:val="22"/>
          <w:szCs w:val="22"/>
        </w:rPr>
        <w:t>e</w:t>
      </w:r>
      <w:r w:rsidRPr="007828C4">
        <w:rPr>
          <w:rFonts w:asciiTheme="minorHAnsi" w:eastAsia="Calibri" w:hAnsiTheme="minorHAnsi" w:cstheme="minorHAnsi"/>
          <w:color w:val="000000"/>
          <w:sz w:val="22"/>
          <w:szCs w:val="22"/>
        </w:rPr>
        <w:t>, assista</w:t>
      </w:r>
      <w:r w:rsidRPr="007828C4">
        <w:rPr>
          <w:rFonts w:asciiTheme="minorHAnsi" w:eastAsia="Calibri" w:hAnsiTheme="minorHAnsi" w:cstheme="minorHAnsi"/>
          <w:color w:val="000000"/>
          <w:spacing w:val="-1"/>
          <w:sz w:val="22"/>
          <w:szCs w:val="22"/>
        </w:rPr>
        <w:t>n</w:t>
      </w:r>
      <w:r w:rsidRPr="007828C4">
        <w:rPr>
          <w:rFonts w:asciiTheme="minorHAnsi" w:eastAsia="Calibri" w:hAnsiTheme="minorHAnsi" w:cstheme="minorHAnsi"/>
          <w:color w:val="000000"/>
          <w:sz w:val="22"/>
          <w:szCs w:val="22"/>
        </w:rPr>
        <w:t>ce</w:t>
      </w:r>
      <w:r w:rsidRPr="007828C4">
        <w:rPr>
          <w:rFonts w:asciiTheme="minorHAnsi" w:eastAsia="Calibri" w:hAnsiTheme="minorHAnsi" w:cstheme="minorHAnsi"/>
          <w:color w:val="000000"/>
          <w:spacing w:val="11"/>
          <w:sz w:val="22"/>
          <w:szCs w:val="22"/>
        </w:rPr>
        <w:t xml:space="preserve"> </w:t>
      </w:r>
      <w:r w:rsidRPr="007828C4">
        <w:rPr>
          <w:rFonts w:asciiTheme="minorHAnsi" w:eastAsia="Calibri" w:hAnsiTheme="minorHAnsi" w:cstheme="minorHAnsi"/>
          <w:color w:val="000000"/>
          <w:spacing w:val="1"/>
          <w:sz w:val="22"/>
          <w:szCs w:val="22"/>
        </w:rPr>
        <w:t>o</w:t>
      </w:r>
      <w:r w:rsidRPr="007828C4">
        <w:rPr>
          <w:rFonts w:asciiTheme="minorHAnsi" w:eastAsia="Calibri" w:hAnsiTheme="minorHAnsi" w:cstheme="minorHAnsi"/>
          <w:color w:val="000000"/>
          <w:sz w:val="22"/>
          <w:szCs w:val="22"/>
        </w:rPr>
        <w:t>r</w:t>
      </w:r>
      <w:r w:rsidRPr="007828C4">
        <w:rPr>
          <w:rFonts w:asciiTheme="minorHAnsi" w:eastAsia="Calibri" w:hAnsiTheme="minorHAnsi" w:cstheme="minorHAnsi"/>
          <w:color w:val="000000"/>
          <w:spacing w:val="10"/>
          <w:sz w:val="22"/>
          <w:szCs w:val="22"/>
        </w:rPr>
        <w:t xml:space="preserve"> </w:t>
      </w:r>
      <w:r w:rsidRPr="007828C4">
        <w:rPr>
          <w:rFonts w:asciiTheme="minorHAnsi" w:eastAsia="Calibri" w:hAnsiTheme="minorHAnsi" w:cstheme="minorHAnsi"/>
          <w:color w:val="000000"/>
          <w:sz w:val="22"/>
          <w:szCs w:val="22"/>
        </w:rPr>
        <w:t>s</w:t>
      </w:r>
      <w:r w:rsidRPr="007828C4">
        <w:rPr>
          <w:rFonts w:asciiTheme="minorHAnsi" w:eastAsia="Calibri" w:hAnsiTheme="minorHAnsi" w:cstheme="minorHAnsi"/>
          <w:color w:val="000000"/>
          <w:spacing w:val="-1"/>
          <w:sz w:val="22"/>
          <w:szCs w:val="22"/>
        </w:rPr>
        <w:t>upp</w:t>
      </w:r>
      <w:r w:rsidRPr="007828C4">
        <w:rPr>
          <w:rFonts w:asciiTheme="minorHAnsi" w:eastAsia="Calibri" w:hAnsiTheme="minorHAnsi" w:cstheme="minorHAnsi"/>
          <w:color w:val="000000"/>
          <w:spacing w:val="1"/>
          <w:sz w:val="22"/>
          <w:szCs w:val="22"/>
        </w:rPr>
        <w:t>o</w:t>
      </w:r>
      <w:r w:rsidRPr="007828C4">
        <w:rPr>
          <w:rFonts w:asciiTheme="minorHAnsi" w:eastAsia="Calibri" w:hAnsiTheme="minorHAnsi" w:cstheme="minorHAnsi"/>
          <w:color w:val="000000"/>
          <w:sz w:val="22"/>
          <w:szCs w:val="22"/>
        </w:rPr>
        <w:t>rt</w:t>
      </w:r>
      <w:r w:rsidRPr="007828C4">
        <w:rPr>
          <w:rFonts w:asciiTheme="minorHAnsi" w:eastAsia="Calibri" w:hAnsiTheme="minorHAnsi" w:cstheme="minorHAnsi"/>
          <w:color w:val="000000"/>
          <w:spacing w:val="11"/>
          <w:sz w:val="22"/>
          <w:szCs w:val="22"/>
        </w:rPr>
        <w:t xml:space="preserve"> </w:t>
      </w:r>
      <w:r w:rsidRPr="007828C4">
        <w:rPr>
          <w:rFonts w:asciiTheme="minorHAnsi" w:eastAsia="Calibri" w:hAnsiTheme="minorHAnsi" w:cstheme="minorHAnsi"/>
          <w:color w:val="000000"/>
          <w:sz w:val="22"/>
          <w:szCs w:val="22"/>
        </w:rPr>
        <w:t>to</w:t>
      </w:r>
      <w:r w:rsidRPr="007828C4">
        <w:rPr>
          <w:rFonts w:asciiTheme="minorHAnsi" w:eastAsia="Calibri" w:hAnsiTheme="minorHAnsi" w:cstheme="minorHAnsi"/>
          <w:color w:val="000000"/>
          <w:spacing w:val="12"/>
          <w:sz w:val="22"/>
          <w:szCs w:val="22"/>
        </w:rPr>
        <w:t xml:space="preserve"> </w:t>
      </w:r>
      <w:r w:rsidRPr="007828C4">
        <w:rPr>
          <w:rFonts w:asciiTheme="minorHAnsi" w:eastAsia="Calibri" w:hAnsiTheme="minorHAnsi" w:cstheme="minorHAnsi"/>
          <w:color w:val="000000"/>
          <w:sz w:val="22"/>
          <w:szCs w:val="22"/>
        </w:rPr>
        <w:t>s</w:t>
      </w:r>
      <w:r w:rsidRPr="007828C4">
        <w:rPr>
          <w:rFonts w:asciiTheme="minorHAnsi" w:eastAsia="Calibri" w:hAnsiTheme="minorHAnsi" w:cstheme="minorHAnsi"/>
          <w:color w:val="000000"/>
          <w:spacing w:val="-2"/>
          <w:sz w:val="22"/>
          <w:szCs w:val="22"/>
        </w:rPr>
        <w:t>t</w:t>
      </w:r>
      <w:r w:rsidRPr="007828C4">
        <w:rPr>
          <w:rFonts w:asciiTheme="minorHAnsi" w:eastAsia="Calibri" w:hAnsiTheme="minorHAnsi" w:cstheme="minorHAnsi"/>
          <w:color w:val="000000"/>
          <w:spacing w:val="-1"/>
          <w:sz w:val="22"/>
          <w:szCs w:val="22"/>
        </w:rPr>
        <w:t>ud</w:t>
      </w:r>
      <w:r w:rsidRPr="007828C4">
        <w:rPr>
          <w:rFonts w:asciiTheme="minorHAnsi" w:eastAsia="Calibri" w:hAnsiTheme="minorHAnsi" w:cstheme="minorHAnsi"/>
          <w:color w:val="000000"/>
          <w:sz w:val="22"/>
          <w:szCs w:val="22"/>
        </w:rPr>
        <w:t>e</w:t>
      </w:r>
      <w:r w:rsidRPr="007828C4">
        <w:rPr>
          <w:rFonts w:asciiTheme="minorHAnsi" w:eastAsia="Calibri" w:hAnsiTheme="minorHAnsi" w:cstheme="minorHAnsi"/>
          <w:color w:val="000000"/>
          <w:spacing w:val="-1"/>
          <w:sz w:val="22"/>
          <w:szCs w:val="22"/>
        </w:rPr>
        <w:t>n</w:t>
      </w:r>
      <w:r w:rsidRPr="007828C4">
        <w:rPr>
          <w:rFonts w:asciiTheme="minorHAnsi" w:eastAsia="Calibri" w:hAnsiTheme="minorHAnsi" w:cstheme="minorHAnsi"/>
          <w:color w:val="000000"/>
          <w:sz w:val="22"/>
          <w:szCs w:val="22"/>
        </w:rPr>
        <w:t>ts</w:t>
      </w:r>
      <w:r w:rsidRPr="007828C4">
        <w:rPr>
          <w:rFonts w:asciiTheme="minorHAnsi" w:eastAsia="Calibri" w:hAnsiTheme="minorHAnsi" w:cstheme="minorHAnsi"/>
          <w:color w:val="000000"/>
          <w:spacing w:val="13"/>
          <w:sz w:val="22"/>
          <w:szCs w:val="22"/>
        </w:rPr>
        <w:t xml:space="preserve"> </w:t>
      </w:r>
      <w:r w:rsidRPr="007828C4">
        <w:rPr>
          <w:rFonts w:asciiTheme="minorHAnsi" w:eastAsia="Calibri" w:hAnsiTheme="minorHAnsi" w:cstheme="minorHAnsi"/>
          <w:color w:val="000000"/>
          <w:sz w:val="22"/>
          <w:szCs w:val="22"/>
        </w:rPr>
        <w:t>at</w:t>
      </w:r>
      <w:r w:rsidRPr="007828C4">
        <w:rPr>
          <w:rFonts w:asciiTheme="minorHAnsi" w:eastAsia="Calibri" w:hAnsiTheme="minorHAnsi" w:cstheme="minorHAnsi"/>
          <w:color w:val="000000"/>
          <w:spacing w:val="11"/>
          <w:sz w:val="22"/>
          <w:szCs w:val="22"/>
        </w:rPr>
        <w:t xml:space="preserve"> </w:t>
      </w:r>
      <w:r w:rsidRPr="007828C4">
        <w:rPr>
          <w:rFonts w:asciiTheme="minorHAnsi" w:eastAsia="Calibri" w:hAnsiTheme="minorHAnsi" w:cstheme="minorHAnsi"/>
          <w:color w:val="000000"/>
          <w:sz w:val="22"/>
          <w:szCs w:val="22"/>
        </w:rPr>
        <w:t>e</w:t>
      </w:r>
      <w:r w:rsidRPr="007828C4">
        <w:rPr>
          <w:rFonts w:asciiTheme="minorHAnsi" w:eastAsia="Calibri" w:hAnsiTheme="minorHAnsi" w:cstheme="minorHAnsi"/>
          <w:color w:val="000000"/>
          <w:spacing w:val="-1"/>
          <w:sz w:val="22"/>
          <w:szCs w:val="22"/>
        </w:rPr>
        <w:t>v</w:t>
      </w:r>
      <w:r w:rsidRPr="007828C4">
        <w:rPr>
          <w:rFonts w:asciiTheme="minorHAnsi" w:eastAsia="Calibri" w:hAnsiTheme="minorHAnsi" w:cstheme="minorHAnsi"/>
          <w:color w:val="000000"/>
          <w:sz w:val="22"/>
          <w:szCs w:val="22"/>
        </w:rPr>
        <w:t>ery</w:t>
      </w:r>
      <w:r w:rsidRPr="007828C4">
        <w:rPr>
          <w:rFonts w:asciiTheme="minorHAnsi" w:eastAsia="Calibri" w:hAnsiTheme="minorHAnsi" w:cstheme="minorHAnsi"/>
          <w:color w:val="000000"/>
          <w:spacing w:val="11"/>
          <w:sz w:val="22"/>
          <w:szCs w:val="22"/>
        </w:rPr>
        <w:t xml:space="preserve"> </w:t>
      </w:r>
      <w:r w:rsidRPr="007828C4">
        <w:rPr>
          <w:rFonts w:asciiTheme="minorHAnsi" w:eastAsia="Calibri" w:hAnsiTheme="minorHAnsi" w:cstheme="minorHAnsi"/>
          <w:color w:val="000000"/>
          <w:sz w:val="22"/>
          <w:szCs w:val="22"/>
        </w:rPr>
        <w:t>sta</w:t>
      </w:r>
      <w:r w:rsidRPr="007828C4">
        <w:rPr>
          <w:rFonts w:asciiTheme="minorHAnsi" w:eastAsia="Calibri" w:hAnsiTheme="minorHAnsi" w:cstheme="minorHAnsi"/>
          <w:color w:val="000000"/>
          <w:spacing w:val="-1"/>
          <w:sz w:val="22"/>
          <w:szCs w:val="22"/>
        </w:rPr>
        <w:t>g</w:t>
      </w:r>
      <w:r w:rsidRPr="007828C4">
        <w:rPr>
          <w:rFonts w:asciiTheme="minorHAnsi" w:eastAsia="Calibri" w:hAnsiTheme="minorHAnsi" w:cstheme="minorHAnsi"/>
          <w:color w:val="000000"/>
          <w:sz w:val="22"/>
          <w:szCs w:val="22"/>
        </w:rPr>
        <w:t>e</w:t>
      </w:r>
      <w:r w:rsidRPr="007828C4">
        <w:rPr>
          <w:rFonts w:asciiTheme="minorHAnsi" w:eastAsia="Calibri" w:hAnsiTheme="minorHAnsi" w:cstheme="minorHAnsi"/>
          <w:color w:val="000000"/>
          <w:spacing w:val="11"/>
          <w:sz w:val="22"/>
          <w:szCs w:val="22"/>
        </w:rPr>
        <w:t xml:space="preserve"> </w:t>
      </w:r>
      <w:r w:rsidRPr="007828C4">
        <w:rPr>
          <w:rFonts w:asciiTheme="minorHAnsi" w:eastAsia="Calibri" w:hAnsiTheme="minorHAnsi" w:cstheme="minorHAnsi"/>
          <w:color w:val="000000"/>
          <w:spacing w:val="1"/>
          <w:sz w:val="22"/>
          <w:szCs w:val="22"/>
        </w:rPr>
        <w:t>o</w:t>
      </w:r>
      <w:r w:rsidRPr="007828C4">
        <w:rPr>
          <w:rFonts w:asciiTheme="minorHAnsi" w:eastAsia="Calibri" w:hAnsiTheme="minorHAnsi" w:cstheme="minorHAnsi"/>
          <w:color w:val="000000"/>
          <w:sz w:val="22"/>
          <w:szCs w:val="22"/>
        </w:rPr>
        <w:t>f</w:t>
      </w:r>
      <w:r w:rsidRPr="007828C4">
        <w:rPr>
          <w:rFonts w:asciiTheme="minorHAnsi" w:eastAsia="Calibri" w:hAnsiTheme="minorHAnsi" w:cstheme="minorHAnsi"/>
          <w:color w:val="000000"/>
          <w:spacing w:val="10"/>
          <w:sz w:val="22"/>
          <w:szCs w:val="22"/>
        </w:rPr>
        <w:t xml:space="preserve"> </w:t>
      </w:r>
      <w:r w:rsidRPr="007828C4">
        <w:rPr>
          <w:rFonts w:asciiTheme="minorHAnsi" w:eastAsia="Calibri" w:hAnsiTheme="minorHAnsi" w:cstheme="minorHAnsi"/>
          <w:color w:val="000000"/>
          <w:sz w:val="22"/>
          <w:szCs w:val="22"/>
        </w:rPr>
        <w:t>t</w:t>
      </w:r>
      <w:r w:rsidRPr="007828C4">
        <w:rPr>
          <w:rFonts w:asciiTheme="minorHAnsi" w:eastAsia="Calibri" w:hAnsiTheme="minorHAnsi" w:cstheme="minorHAnsi"/>
          <w:color w:val="000000"/>
          <w:spacing w:val="-3"/>
          <w:sz w:val="22"/>
          <w:szCs w:val="22"/>
        </w:rPr>
        <w:t>h</w:t>
      </w:r>
      <w:r w:rsidRPr="007828C4">
        <w:rPr>
          <w:rFonts w:asciiTheme="minorHAnsi" w:eastAsia="Calibri" w:hAnsiTheme="minorHAnsi" w:cstheme="minorHAnsi"/>
          <w:color w:val="000000"/>
          <w:sz w:val="22"/>
          <w:szCs w:val="22"/>
        </w:rPr>
        <w:t>e</w:t>
      </w:r>
      <w:r w:rsidRPr="007828C4">
        <w:rPr>
          <w:rFonts w:asciiTheme="minorHAnsi" w:eastAsia="Calibri" w:hAnsiTheme="minorHAnsi" w:cstheme="minorHAnsi"/>
          <w:color w:val="000000"/>
          <w:spacing w:val="13"/>
          <w:sz w:val="22"/>
          <w:szCs w:val="22"/>
        </w:rPr>
        <w:t xml:space="preserve"> </w:t>
      </w:r>
      <w:r w:rsidRPr="007828C4">
        <w:rPr>
          <w:rFonts w:asciiTheme="minorHAnsi" w:eastAsia="Calibri" w:hAnsiTheme="minorHAnsi" w:cstheme="minorHAnsi"/>
          <w:color w:val="000000"/>
          <w:sz w:val="22"/>
          <w:szCs w:val="22"/>
        </w:rPr>
        <w:t>a</w:t>
      </w:r>
      <w:r w:rsidRPr="007828C4">
        <w:rPr>
          <w:rFonts w:asciiTheme="minorHAnsi" w:eastAsia="Calibri" w:hAnsiTheme="minorHAnsi" w:cstheme="minorHAnsi"/>
          <w:color w:val="000000"/>
          <w:spacing w:val="-1"/>
          <w:sz w:val="22"/>
          <w:szCs w:val="22"/>
        </w:rPr>
        <w:t>pp</w:t>
      </w:r>
      <w:r w:rsidRPr="007828C4">
        <w:rPr>
          <w:rFonts w:asciiTheme="minorHAnsi" w:eastAsia="Calibri" w:hAnsiTheme="minorHAnsi" w:cstheme="minorHAnsi"/>
          <w:color w:val="000000"/>
          <w:spacing w:val="1"/>
          <w:sz w:val="22"/>
          <w:szCs w:val="22"/>
        </w:rPr>
        <w:t>e</w:t>
      </w:r>
      <w:r w:rsidRPr="007828C4">
        <w:rPr>
          <w:rFonts w:asciiTheme="minorHAnsi" w:eastAsia="Calibri" w:hAnsiTheme="minorHAnsi" w:cstheme="minorHAnsi"/>
          <w:color w:val="000000"/>
          <w:sz w:val="22"/>
          <w:szCs w:val="22"/>
        </w:rPr>
        <w:t>als</w:t>
      </w:r>
      <w:r w:rsidRPr="007828C4">
        <w:rPr>
          <w:rFonts w:asciiTheme="minorHAnsi" w:eastAsia="Calibri" w:hAnsiTheme="minorHAnsi" w:cstheme="minorHAnsi"/>
          <w:color w:val="000000"/>
          <w:spacing w:val="13"/>
          <w:sz w:val="22"/>
          <w:szCs w:val="22"/>
        </w:rPr>
        <w:t xml:space="preserve"> </w:t>
      </w:r>
      <w:r w:rsidRPr="007828C4">
        <w:rPr>
          <w:rFonts w:asciiTheme="minorHAnsi" w:eastAsia="Calibri" w:hAnsiTheme="minorHAnsi" w:cstheme="minorHAnsi"/>
          <w:color w:val="000000"/>
          <w:spacing w:val="-1"/>
          <w:sz w:val="22"/>
          <w:szCs w:val="22"/>
        </w:rPr>
        <w:t>p</w:t>
      </w:r>
      <w:r w:rsidRPr="007828C4">
        <w:rPr>
          <w:rFonts w:asciiTheme="minorHAnsi" w:eastAsia="Calibri" w:hAnsiTheme="minorHAnsi" w:cstheme="minorHAnsi"/>
          <w:color w:val="000000"/>
          <w:spacing w:val="-3"/>
          <w:sz w:val="22"/>
          <w:szCs w:val="22"/>
        </w:rPr>
        <w:t>r</w:t>
      </w:r>
      <w:r w:rsidRPr="007828C4">
        <w:rPr>
          <w:rFonts w:asciiTheme="minorHAnsi" w:eastAsia="Calibri" w:hAnsiTheme="minorHAnsi" w:cstheme="minorHAnsi"/>
          <w:color w:val="000000"/>
          <w:spacing w:val="1"/>
          <w:sz w:val="22"/>
          <w:szCs w:val="22"/>
        </w:rPr>
        <w:t>o</w:t>
      </w:r>
      <w:r w:rsidRPr="007828C4">
        <w:rPr>
          <w:rFonts w:asciiTheme="minorHAnsi" w:eastAsia="Calibri" w:hAnsiTheme="minorHAnsi" w:cstheme="minorHAnsi"/>
          <w:color w:val="000000"/>
          <w:sz w:val="22"/>
          <w:szCs w:val="22"/>
        </w:rPr>
        <w:t>c</w:t>
      </w:r>
      <w:r w:rsidRPr="007828C4">
        <w:rPr>
          <w:rFonts w:asciiTheme="minorHAnsi" w:eastAsia="Calibri" w:hAnsiTheme="minorHAnsi" w:cstheme="minorHAnsi"/>
          <w:color w:val="000000"/>
          <w:spacing w:val="-2"/>
          <w:sz w:val="22"/>
          <w:szCs w:val="22"/>
        </w:rPr>
        <w:t>e</w:t>
      </w:r>
      <w:r w:rsidRPr="007828C4">
        <w:rPr>
          <w:rFonts w:asciiTheme="minorHAnsi" w:eastAsia="Calibri" w:hAnsiTheme="minorHAnsi" w:cstheme="minorHAnsi"/>
          <w:color w:val="000000"/>
          <w:sz w:val="22"/>
          <w:szCs w:val="22"/>
        </w:rPr>
        <w:t>ss,</w:t>
      </w:r>
      <w:r w:rsidRPr="007828C4">
        <w:rPr>
          <w:rFonts w:asciiTheme="minorHAnsi" w:eastAsia="Calibri" w:hAnsiTheme="minorHAnsi" w:cstheme="minorHAnsi"/>
          <w:color w:val="000000"/>
          <w:spacing w:val="13"/>
          <w:sz w:val="22"/>
          <w:szCs w:val="22"/>
        </w:rPr>
        <w:t xml:space="preserve"> </w:t>
      </w:r>
      <w:r w:rsidRPr="007828C4">
        <w:rPr>
          <w:rFonts w:asciiTheme="minorHAnsi" w:eastAsia="Calibri" w:hAnsiTheme="minorHAnsi" w:cstheme="minorHAnsi"/>
          <w:color w:val="000000"/>
          <w:sz w:val="22"/>
          <w:szCs w:val="22"/>
        </w:rPr>
        <w:t>i</w:t>
      </w:r>
      <w:r w:rsidRPr="007828C4">
        <w:rPr>
          <w:rFonts w:asciiTheme="minorHAnsi" w:eastAsia="Calibri" w:hAnsiTheme="minorHAnsi" w:cstheme="minorHAnsi"/>
          <w:color w:val="000000"/>
          <w:spacing w:val="-1"/>
          <w:sz w:val="22"/>
          <w:szCs w:val="22"/>
        </w:rPr>
        <w:t>n</w:t>
      </w:r>
      <w:r w:rsidRPr="007828C4">
        <w:rPr>
          <w:rFonts w:asciiTheme="minorHAnsi" w:eastAsia="Calibri" w:hAnsiTheme="minorHAnsi" w:cstheme="minorHAnsi"/>
          <w:color w:val="000000"/>
          <w:sz w:val="22"/>
          <w:szCs w:val="22"/>
        </w:rPr>
        <w:t>cl</w:t>
      </w:r>
      <w:r w:rsidRPr="007828C4">
        <w:rPr>
          <w:rFonts w:asciiTheme="minorHAnsi" w:eastAsia="Calibri" w:hAnsiTheme="minorHAnsi" w:cstheme="minorHAnsi"/>
          <w:color w:val="000000"/>
          <w:spacing w:val="-1"/>
          <w:sz w:val="22"/>
          <w:szCs w:val="22"/>
        </w:rPr>
        <w:t>ud</w:t>
      </w:r>
      <w:r w:rsidRPr="007828C4">
        <w:rPr>
          <w:rFonts w:asciiTheme="minorHAnsi" w:eastAsia="Calibri" w:hAnsiTheme="minorHAnsi" w:cstheme="minorHAnsi"/>
          <w:color w:val="000000"/>
          <w:sz w:val="22"/>
          <w:szCs w:val="22"/>
        </w:rPr>
        <w:t>i</w:t>
      </w:r>
      <w:r w:rsidRPr="007828C4">
        <w:rPr>
          <w:rFonts w:asciiTheme="minorHAnsi" w:eastAsia="Calibri" w:hAnsiTheme="minorHAnsi" w:cstheme="minorHAnsi"/>
          <w:color w:val="000000"/>
          <w:spacing w:val="-3"/>
          <w:sz w:val="22"/>
          <w:szCs w:val="22"/>
        </w:rPr>
        <w:t>n</w:t>
      </w:r>
      <w:r w:rsidRPr="007828C4">
        <w:rPr>
          <w:rFonts w:asciiTheme="minorHAnsi" w:eastAsia="Calibri" w:hAnsiTheme="minorHAnsi" w:cstheme="minorHAnsi"/>
          <w:color w:val="000000"/>
          <w:sz w:val="22"/>
          <w:szCs w:val="22"/>
        </w:rPr>
        <w:t>g</w:t>
      </w:r>
      <w:r w:rsidRPr="007828C4">
        <w:rPr>
          <w:rFonts w:asciiTheme="minorHAnsi" w:eastAsia="Calibri" w:hAnsiTheme="minorHAnsi" w:cstheme="minorHAnsi"/>
          <w:color w:val="000000"/>
          <w:spacing w:val="12"/>
          <w:sz w:val="22"/>
          <w:szCs w:val="22"/>
        </w:rPr>
        <w:t xml:space="preserve"> </w:t>
      </w:r>
      <w:r w:rsidRPr="007828C4">
        <w:rPr>
          <w:rFonts w:asciiTheme="minorHAnsi" w:eastAsia="Calibri" w:hAnsiTheme="minorHAnsi" w:cstheme="minorHAnsi"/>
          <w:color w:val="000000"/>
          <w:sz w:val="22"/>
          <w:szCs w:val="22"/>
        </w:rPr>
        <w:t>acc</w:t>
      </w:r>
      <w:r w:rsidRPr="007828C4">
        <w:rPr>
          <w:rFonts w:asciiTheme="minorHAnsi" w:eastAsia="Calibri" w:hAnsiTheme="minorHAnsi" w:cstheme="minorHAnsi"/>
          <w:color w:val="000000"/>
          <w:spacing w:val="-1"/>
          <w:sz w:val="22"/>
          <w:szCs w:val="22"/>
        </w:rPr>
        <w:t>o</w:t>
      </w:r>
      <w:r w:rsidRPr="007828C4">
        <w:rPr>
          <w:rFonts w:asciiTheme="minorHAnsi" w:eastAsia="Calibri" w:hAnsiTheme="minorHAnsi" w:cstheme="minorHAnsi"/>
          <w:color w:val="000000"/>
          <w:spacing w:val="1"/>
          <w:sz w:val="22"/>
          <w:szCs w:val="22"/>
        </w:rPr>
        <w:t>m</w:t>
      </w:r>
      <w:r w:rsidRPr="007828C4">
        <w:rPr>
          <w:rFonts w:asciiTheme="minorHAnsi" w:eastAsia="Calibri" w:hAnsiTheme="minorHAnsi" w:cstheme="minorHAnsi"/>
          <w:color w:val="000000"/>
          <w:spacing w:val="-1"/>
          <w:sz w:val="22"/>
          <w:szCs w:val="22"/>
        </w:rPr>
        <w:t>p</w:t>
      </w:r>
      <w:r w:rsidRPr="007828C4">
        <w:rPr>
          <w:rFonts w:asciiTheme="minorHAnsi" w:eastAsia="Calibri" w:hAnsiTheme="minorHAnsi" w:cstheme="minorHAnsi"/>
          <w:color w:val="000000"/>
          <w:sz w:val="22"/>
          <w:szCs w:val="22"/>
        </w:rPr>
        <w:t>a</w:t>
      </w:r>
      <w:r w:rsidRPr="007828C4">
        <w:rPr>
          <w:rFonts w:asciiTheme="minorHAnsi" w:eastAsia="Calibri" w:hAnsiTheme="minorHAnsi" w:cstheme="minorHAnsi"/>
          <w:color w:val="000000"/>
          <w:spacing w:val="-1"/>
          <w:sz w:val="22"/>
          <w:szCs w:val="22"/>
        </w:rPr>
        <w:t>n</w:t>
      </w:r>
      <w:r w:rsidRPr="007828C4">
        <w:rPr>
          <w:rFonts w:asciiTheme="minorHAnsi" w:eastAsia="Calibri" w:hAnsiTheme="minorHAnsi" w:cstheme="minorHAnsi"/>
          <w:color w:val="000000"/>
          <w:sz w:val="22"/>
          <w:szCs w:val="22"/>
        </w:rPr>
        <w:t xml:space="preserve">y </w:t>
      </w:r>
      <w:r w:rsidRPr="007828C4">
        <w:rPr>
          <w:rFonts w:asciiTheme="minorHAnsi" w:eastAsia="Calibri" w:hAnsiTheme="minorHAnsi" w:cstheme="minorHAnsi"/>
          <w:color w:val="000000"/>
          <w:spacing w:val="1"/>
          <w:sz w:val="22"/>
          <w:szCs w:val="22"/>
        </w:rPr>
        <w:t>o</w:t>
      </w:r>
      <w:r w:rsidRPr="007828C4">
        <w:rPr>
          <w:rFonts w:asciiTheme="minorHAnsi" w:eastAsia="Calibri" w:hAnsiTheme="minorHAnsi" w:cstheme="minorHAnsi"/>
          <w:color w:val="000000"/>
          <w:sz w:val="22"/>
          <w:szCs w:val="22"/>
        </w:rPr>
        <w:t>r</w:t>
      </w:r>
      <w:r w:rsidRPr="007828C4">
        <w:rPr>
          <w:rFonts w:asciiTheme="minorHAnsi" w:eastAsia="Calibri" w:hAnsiTheme="minorHAnsi" w:cstheme="minorHAnsi"/>
          <w:color w:val="000000"/>
          <w:spacing w:val="1"/>
          <w:sz w:val="22"/>
          <w:szCs w:val="22"/>
        </w:rPr>
        <w:t xml:space="preserve"> </w:t>
      </w:r>
      <w:r w:rsidRPr="007828C4">
        <w:rPr>
          <w:rFonts w:asciiTheme="minorHAnsi" w:eastAsia="Calibri" w:hAnsiTheme="minorHAnsi" w:cstheme="minorHAnsi"/>
          <w:color w:val="000000"/>
          <w:sz w:val="22"/>
          <w:szCs w:val="22"/>
        </w:rPr>
        <w:t>r</w:t>
      </w:r>
      <w:r w:rsidRPr="007828C4">
        <w:rPr>
          <w:rFonts w:asciiTheme="minorHAnsi" w:eastAsia="Calibri" w:hAnsiTheme="minorHAnsi" w:cstheme="minorHAnsi"/>
          <w:color w:val="000000"/>
          <w:spacing w:val="1"/>
          <w:sz w:val="22"/>
          <w:szCs w:val="22"/>
        </w:rPr>
        <w:t>e</w:t>
      </w:r>
      <w:r w:rsidRPr="007828C4">
        <w:rPr>
          <w:rFonts w:asciiTheme="minorHAnsi" w:eastAsia="Calibri" w:hAnsiTheme="minorHAnsi" w:cstheme="minorHAnsi"/>
          <w:color w:val="000000"/>
          <w:spacing w:val="-1"/>
          <w:sz w:val="22"/>
          <w:szCs w:val="22"/>
        </w:rPr>
        <w:t>p</w:t>
      </w:r>
      <w:r w:rsidRPr="007828C4">
        <w:rPr>
          <w:rFonts w:asciiTheme="minorHAnsi" w:eastAsia="Calibri" w:hAnsiTheme="minorHAnsi" w:cstheme="minorHAnsi"/>
          <w:color w:val="000000"/>
          <w:sz w:val="22"/>
          <w:szCs w:val="22"/>
        </w:rPr>
        <w:t>r</w:t>
      </w:r>
      <w:r w:rsidRPr="007828C4">
        <w:rPr>
          <w:rFonts w:asciiTheme="minorHAnsi" w:eastAsia="Calibri" w:hAnsiTheme="minorHAnsi" w:cstheme="minorHAnsi"/>
          <w:color w:val="000000"/>
          <w:spacing w:val="1"/>
          <w:sz w:val="22"/>
          <w:szCs w:val="22"/>
        </w:rPr>
        <w:t>e</w:t>
      </w:r>
      <w:r w:rsidRPr="007828C4">
        <w:rPr>
          <w:rFonts w:asciiTheme="minorHAnsi" w:eastAsia="Calibri" w:hAnsiTheme="minorHAnsi" w:cstheme="minorHAnsi"/>
          <w:color w:val="000000"/>
          <w:sz w:val="22"/>
          <w:szCs w:val="22"/>
        </w:rPr>
        <w:t>s</w:t>
      </w:r>
      <w:r w:rsidRPr="007828C4">
        <w:rPr>
          <w:rFonts w:asciiTheme="minorHAnsi" w:eastAsia="Calibri" w:hAnsiTheme="minorHAnsi" w:cstheme="minorHAnsi"/>
          <w:color w:val="000000"/>
          <w:spacing w:val="1"/>
          <w:sz w:val="22"/>
          <w:szCs w:val="22"/>
        </w:rPr>
        <w:t>e</w:t>
      </w:r>
      <w:r w:rsidRPr="007828C4">
        <w:rPr>
          <w:rFonts w:asciiTheme="minorHAnsi" w:eastAsia="Calibri" w:hAnsiTheme="minorHAnsi" w:cstheme="minorHAnsi"/>
          <w:color w:val="000000"/>
          <w:spacing w:val="-3"/>
          <w:sz w:val="22"/>
          <w:szCs w:val="22"/>
        </w:rPr>
        <w:t>n</w:t>
      </w:r>
      <w:r w:rsidRPr="007828C4">
        <w:rPr>
          <w:rFonts w:asciiTheme="minorHAnsi" w:eastAsia="Calibri" w:hAnsiTheme="minorHAnsi" w:cstheme="minorHAnsi"/>
          <w:color w:val="000000"/>
          <w:sz w:val="22"/>
          <w:szCs w:val="22"/>
        </w:rPr>
        <w:t>ti</w:t>
      </w:r>
      <w:r w:rsidRPr="007828C4">
        <w:rPr>
          <w:rFonts w:asciiTheme="minorHAnsi" w:eastAsia="Calibri" w:hAnsiTheme="minorHAnsi" w:cstheme="minorHAnsi"/>
          <w:color w:val="000000"/>
          <w:spacing w:val="-1"/>
          <w:sz w:val="22"/>
          <w:szCs w:val="22"/>
        </w:rPr>
        <w:t>n</w:t>
      </w:r>
      <w:r w:rsidRPr="007828C4">
        <w:rPr>
          <w:rFonts w:asciiTheme="minorHAnsi" w:eastAsia="Calibri" w:hAnsiTheme="minorHAnsi" w:cstheme="minorHAnsi"/>
          <w:color w:val="000000"/>
          <w:sz w:val="22"/>
          <w:szCs w:val="22"/>
        </w:rPr>
        <w:t>g st</w:t>
      </w:r>
      <w:r w:rsidRPr="007828C4">
        <w:rPr>
          <w:rFonts w:asciiTheme="minorHAnsi" w:eastAsia="Calibri" w:hAnsiTheme="minorHAnsi" w:cstheme="minorHAnsi"/>
          <w:color w:val="000000"/>
          <w:spacing w:val="-1"/>
          <w:sz w:val="22"/>
          <w:szCs w:val="22"/>
        </w:rPr>
        <w:t>ud</w:t>
      </w:r>
      <w:r w:rsidRPr="007828C4">
        <w:rPr>
          <w:rFonts w:asciiTheme="minorHAnsi" w:eastAsia="Calibri" w:hAnsiTheme="minorHAnsi" w:cstheme="minorHAnsi"/>
          <w:color w:val="000000"/>
          <w:spacing w:val="1"/>
          <w:sz w:val="22"/>
          <w:szCs w:val="22"/>
        </w:rPr>
        <w:t>e</w:t>
      </w:r>
      <w:r w:rsidRPr="007828C4">
        <w:rPr>
          <w:rFonts w:asciiTheme="minorHAnsi" w:eastAsia="Calibri" w:hAnsiTheme="minorHAnsi" w:cstheme="minorHAnsi"/>
          <w:color w:val="000000"/>
          <w:spacing w:val="-1"/>
          <w:sz w:val="22"/>
          <w:szCs w:val="22"/>
        </w:rPr>
        <w:t>n</w:t>
      </w:r>
      <w:r w:rsidRPr="007828C4">
        <w:rPr>
          <w:rFonts w:asciiTheme="minorHAnsi" w:eastAsia="Calibri" w:hAnsiTheme="minorHAnsi" w:cstheme="minorHAnsi"/>
          <w:color w:val="000000"/>
          <w:sz w:val="22"/>
          <w:szCs w:val="22"/>
        </w:rPr>
        <w:t>ts</w:t>
      </w:r>
      <w:r w:rsidRPr="007828C4">
        <w:rPr>
          <w:rFonts w:asciiTheme="minorHAnsi" w:eastAsia="Calibri" w:hAnsiTheme="minorHAnsi" w:cstheme="minorHAnsi"/>
          <w:color w:val="000000"/>
          <w:spacing w:val="1"/>
          <w:sz w:val="22"/>
          <w:szCs w:val="22"/>
        </w:rPr>
        <w:t xml:space="preserve"> </w:t>
      </w:r>
      <w:r w:rsidRPr="007828C4">
        <w:rPr>
          <w:rFonts w:asciiTheme="minorHAnsi" w:eastAsia="Calibri" w:hAnsiTheme="minorHAnsi" w:cstheme="minorHAnsi"/>
          <w:color w:val="000000"/>
          <w:sz w:val="22"/>
          <w:szCs w:val="22"/>
        </w:rPr>
        <w:t>at</w:t>
      </w:r>
      <w:r w:rsidRPr="007828C4">
        <w:rPr>
          <w:rFonts w:asciiTheme="minorHAnsi" w:eastAsia="Calibri" w:hAnsiTheme="minorHAnsi" w:cstheme="minorHAnsi"/>
          <w:color w:val="000000"/>
          <w:spacing w:val="2"/>
          <w:sz w:val="22"/>
          <w:szCs w:val="22"/>
        </w:rPr>
        <w:t xml:space="preserve"> </w:t>
      </w:r>
      <w:r w:rsidRPr="007828C4">
        <w:rPr>
          <w:rFonts w:asciiTheme="minorHAnsi" w:eastAsia="Calibri" w:hAnsiTheme="minorHAnsi" w:cstheme="minorHAnsi"/>
          <w:color w:val="000000"/>
          <w:spacing w:val="1"/>
          <w:sz w:val="22"/>
          <w:szCs w:val="22"/>
        </w:rPr>
        <w:t>mee</w:t>
      </w:r>
      <w:r w:rsidRPr="007828C4">
        <w:rPr>
          <w:rFonts w:asciiTheme="minorHAnsi" w:eastAsia="Calibri" w:hAnsiTheme="minorHAnsi" w:cstheme="minorHAnsi"/>
          <w:color w:val="000000"/>
          <w:sz w:val="22"/>
          <w:szCs w:val="22"/>
        </w:rPr>
        <w:t>ti</w:t>
      </w:r>
      <w:r w:rsidRPr="007828C4">
        <w:rPr>
          <w:rFonts w:asciiTheme="minorHAnsi" w:eastAsia="Calibri" w:hAnsiTheme="minorHAnsi" w:cstheme="minorHAnsi"/>
          <w:color w:val="000000"/>
          <w:spacing w:val="-1"/>
          <w:sz w:val="22"/>
          <w:szCs w:val="22"/>
        </w:rPr>
        <w:t>ng</w:t>
      </w:r>
      <w:r w:rsidRPr="007828C4">
        <w:rPr>
          <w:rFonts w:asciiTheme="minorHAnsi" w:eastAsia="Calibri" w:hAnsiTheme="minorHAnsi" w:cstheme="minorHAnsi"/>
          <w:color w:val="000000"/>
          <w:sz w:val="22"/>
          <w:szCs w:val="22"/>
        </w:rPr>
        <w:t>s</w:t>
      </w:r>
      <w:r w:rsidRPr="007828C4">
        <w:rPr>
          <w:rFonts w:asciiTheme="minorHAnsi" w:eastAsia="Calibri" w:hAnsiTheme="minorHAnsi" w:cstheme="minorHAnsi"/>
          <w:color w:val="000000"/>
          <w:spacing w:val="1"/>
          <w:sz w:val="22"/>
          <w:szCs w:val="22"/>
        </w:rPr>
        <w:t xml:space="preserve"> o</w:t>
      </w:r>
      <w:r w:rsidRPr="007828C4">
        <w:rPr>
          <w:rFonts w:asciiTheme="minorHAnsi" w:eastAsia="Calibri" w:hAnsiTheme="minorHAnsi" w:cstheme="minorHAnsi"/>
          <w:color w:val="000000"/>
          <w:sz w:val="22"/>
          <w:szCs w:val="22"/>
        </w:rPr>
        <w:t>r</w:t>
      </w:r>
      <w:r w:rsidRPr="007828C4">
        <w:rPr>
          <w:rFonts w:asciiTheme="minorHAnsi" w:eastAsia="Calibri" w:hAnsiTheme="minorHAnsi" w:cstheme="minorHAnsi"/>
          <w:color w:val="000000"/>
          <w:spacing w:val="1"/>
          <w:sz w:val="22"/>
          <w:szCs w:val="22"/>
        </w:rPr>
        <w:t xml:space="preserve"> </w:t>
      </w:r>
      <w:r w:rsidRPr="007828C4">
        <w:rPr>
          <w:rFonts w:asciiTheme="minorHAnsi" w:eastAsia="Calibri" w:hAnsiTheme="minorHAnsi" w:cstheme="minorHAnsi"/>
          <w:color w:val="000000"/>
          <w:spacing w:val="-1"/>
          <w:sz w:val="22"/>
          <w:szCs w:val="22"/>
        </w:rPr>
        <w:t>h</w:t>
      </w:r>
      <w:r w:rsidRPr="007828C4">
        <w:rPr>
          <w:rFonts w:asciiTheme="minorHAnsi" w:eastAsia="Calibri" w:hAnsiTheme="minorHAnsi" w:cstheme="minorHAnsi"/>
          <w:color w:val="000000"/>
          <w:spacing w:val="1"/>
          <w:sz w:val="22"/>
          <w:szCs w:val="22"/>
        </w:rPr>
        <w:t>e</w:t>
      </w:r>
      <w:r w:rsidRPr="007828C4">
        <w:rPr>
          <w:rFonts w:asciiTheme="minorHAnsi" w:eastAsia="Calibri" w:hAnsiTheme="minorHAnsi" w:cstheme="minorHAnsi"/>
          <w:color w:val="000000"/>
          <w:sz w:val="22"/>
          <w:szCs w:val="22"/>
        </w:rPr>
        <w:t>ari</w:t>
      </w:r>
      <w:r w:rsidRPr="007828C4">
        <w:rPr>
          <w:rFonts w:asciiTheme="minorHAnsi" w:eastAsia="Calibri" w:hAnsiTheme="minorHAnsi" w:cstheme="minorHAnsi"/>
          <w:color w:val="000000"/>
          <w:spacing w:val="-1"/>
          <w:sz w:val="22"/>
          <w:szCs w:val="22"/>
        </w:rPr>
        <w:t>ng</w:t>
      </w:r>
      <w:r w:rsidRPr="007828C4">
        <w:rPr>
          <w:rFonts w:asciiTheme="minorHAnsi" w:eastAsia="Calibri" w:hAnsiTheme="minorHAnsi" w:cstheme="minorHAnsi"/>
          <w:color w:val="000000"/>
          <w:sz w:val="22"/>
          <w:szCs w:val="22"/>
        </w:rPr>
        <w:t xml:space="preserve">s. </w:t>
      </w:r>
      <w:r w:rsidRPr="007828C4">
        <w:rPr>
          <w:rFonts w:asciiTheme="minorHAnsi" w:eastAsia="Calibri" w:hAnsiTheme="minorHAnsi" w:cstheme="minorHAnsi"/>
          <w:color w:val="000000"/>
          <w:spacing w:val="4"/>
          <w:sz w:val="22"/>
          <w:szCs w:val="22"/>
        </w:rPr>
        <w:t xml:space="preserve"> </w:t>
      </w:r>
      <w:r w:rsidR="00056A52" w:rsidRPr="007828C4">
        <w:rPr>
          <w:rFonts w:asciiTheme="minorHAnsi" w:eastAsia="Calibri" w:hAnsiTheme="minorHAnsi" w:cstheme="minorHAnsi"/>
          <w:color w:val="000000"/>
          <w:spacing w:val="4"/>
          <w:sz w:val="22"/>
          <w:szCs w:val="22"/>
        </w:rPr>
        <w:t xml:space="preserve">They can provide procedural advice which would outline the stages of the appeal process and advocacy and support at any stage of the process. </w:t>
      </w:r>
    </w:p>
    <w:p w:rsidR="00535902" w:rsidRPr="007828C4" w:rsidRDefault="00535902">
      <w:pPr>
        <w:spacing w:before="13" w:line="240" w:lineRule="exact"/>
        <w:rPr>
          <w:rFonts w:asciiTheme="minorHAnsi" w:hAnsiTheme="minorHAnsi" w:cstheme="minorHAnsi"/>
          <w:sz w:val="24"/>
          <w:szCs w:val="24"/>
        </w:rPr>
      </w:pPr>
    </w:p>
    <w:p w:rsidR="00535902" w:rsidRPr="007828C4" w:rsidRDefault="00823C7A">
      <w:pPr>
        <w:spacing w:before="16"/>
        <w:ind w:left="100"/>
        <w:rPr>
          <w:rFonts w:asciiTheme="minorHAnsi" w:eastAsia="Calibri" w:hAnsiTheme="minorHAnsi" w:cstheme="minorHAnsi"/>
          <w:sz w:val="22"/>
          <w:szCs w:val="22"/>
        </w:rPr>
      </w:pPr>
      <w:r w:rsidRPr="007828C4">
        <w:rPr>
          <w:rFonts w:asciiTheme="minorHAnsi" w:eastAsia="Calibri" w:hAnsiTheme="minorHAnsi" w:cstheme="minorHAnsi"/>
          <w:b/>
          <w:spacing w:val="1"/>
          <w:sz w:val="22"/>
          <w:szCs w:val="22"/>
        </w:rPr>
        <w:t>3</w:t>
      </w:r>
      <w:r w:rsidRPr="007828C4">
        <w:rPr>
          <w:rFonts w:asciiTheme="minorHAnsi" w:eastAsia="Calibri" w:hAnsiTheme="minorHAnsi" w:cstheme="minorHAnsi"/>
          <w:b/>
          <w:sz w:val="22"/>
          <w:szCs w:val="22"/>
        </w:rPr>
        <w:t xml:space="preserve">.      </w:t>
      </w:r>
      <w:r w:rsidRPr="007828C4">
        <w:rPr>
          <w:rFonts w:asciiTheme="minorHAnsi" w:eastAsia="Calibri" w:hAnsiTheme="minorHAnsi" w:cstheme="minorHAnsi"/>
          <w:b/>
          <w:spacing w:val="47"/>
          <w:sz w:val="22"/>
          <w:szCs w:val="22"/>
        </w:rPr>
        <w:t xml:space="preserve"> </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1"/>
          <w:sz w:val="22"/>
          <w:szCs w:val="22"/>
        </w:rPr>
        <w:t>X</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pacing w:val="-2"/>
          <w:sz w:val="22"/>
          <w:szCs w:val="22"/>
        </w:rPr>
        <w:t>UA</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z w:val="22"/>
          <w:szCs w:val="22"/>
        </w:rPr>
        <w:t>G</w:t>
      </w:r>
      <w:r w:rsidRPr="007828C4">
        <w:rPr>
          <w:rFonts w:asciiTheme="minorHAnsi" w:eastAsia="Calibri" w:hAnsiTheme="minorHAnsi" w:cstheme="minorHAnsi"/>
          <w:b/>
          <w:spacing w:val="-8"/>
          <w:sz w:val="22"/>
          <w:szCs w:val="22"/>
        </w:rPr>
        <w:t xml:space="preserve"> </w:t>
      </w:r>
      <w:r w:rsidRPr="007828C4">
        <w:rPr>
          <w:rFonts w:asciiTheme="minorHAnsi" w:eastAsia="Calibri" w:hAnsiTheme="minorHAnsi" w:cstheme="minorHAnsi"/>
          <w:b/>
          <w:spacing w:val="-3"/>
          <w:sz w:val="22"/>
          <w:szCs w:val="22"/>
        </w:rPr>
        <w:t>O</w:t>
      </w:r>
      <w:r w:rsidRPr="007828C4">
        <w:rPr>
          <w:rFonts w:asciiTheme="minorHAnsi" w:eastAsia="Calibri" w:hAnsiTheme="minorHAnsi" w:cstheme="minorHAnsi"/>
          <w:b/>
          <w:sz w:val="22"/>
          <w:szCs w:val="22"/>
        </w:rPr>
        <w:t>R</w:t>
      </w:r>
      <w:r w:rsidRPr="007828C4">
        <w:rPr>
          <w:rFonts w:asciiTheme="minorHAnsi" w:eastAsia="Calibri" w:hAnsiTheme="minorHAnsi" w:cstheme="minorHAnsi"/>
          <w:b/>
          <w:spacing w:val="-8"/>
          <w:sz w:val="22"/>
          <w:szCs w:val="22"/>
        </w:rPr>
        <w:t xml:space="preserve"> </w:t>
      </w:r>
      <w:r w:rsidRPr="007828C4">
        <w:rPr>
          <w:rFonts w:asciiTheme="minorHAnsi" w:eastAsia="Calibri" w:hAnsiTheme="minorHAnsi" w:cstheme="minorHAnsi"/>
          <w:b/>
          <w:spacing w:val="-1"/>
          <w:sz w:val="22"/>
          <w:szCs w:val="22"/>
        </w:rPr>
        <w:t>MI</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G</w:t>
      </w:r>
      <w:r w:rsidRPr="007828C4">
        <w:rPr>
          <w:rFonts w:asciiTheme="minorHAnsi" w:eastAsia="Calibri" w:hAnsiTheme="minorHAnsi" w:cstheme="minorHAnsi"/>
          <w:b/>
          <w:spacing w:val="-2"/>
          <w:sz w:val="22"/>
          <w:szCs w:val="22"/>
        </w:rPr>
        <w:t>A</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z w:val="22"/>
          <w:szCs w:val="22"/>
        </w:rPr>
        <w:t>G</w:t>
      </w:r>
      <w:r w:rsidRPr="007828C4">
        <w:rPr>
          <w:rFonts w:asciiTheme="minorHAnsi" w:eastAsia="Calibri" w:hAnsiTheme="minorHAnsi" w:cstheme="minorHAnsi"/>
          <w:b/>
          <w:spacing w:val="-10"/>
          <w:sz w:val="22"/>
          <w:szCs w:val="22"/>
        </w:rPr>
        <w:t xml:space="preserve"> </w:t>
      </w:r>
      <w:r w:rsidRPr="007828C4">
        <w:rPr>
          <w:rFonts w:asciiTheme="minorHAnsi" w:eastAsia="Calibri" w:hAnsiTheme="minorHAnsi" w:cstheme="minorHAnsi"/>
          <w:b/>
          <w:spacing w:val="1"/>
          <w:sz w:val="22"/>
          <w:szCs w:val="22"/>
        </w:rPr>
        <w:t>C</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z w:val="22"/>
          <w:szCs w:val="22"/>
        </w:rPr>
        <w:t>R</w:t>
      </w:r>
      <w:r w:rsidRPr="007828C4">
        <w:rPr>
          <w:rFonts w:asciiTheme="minorHAnsi" w:eastAsia="Calibri" w:hAnsiTheme="minorHAnsi" w:cstheme="minorHAnsi"/>
          <w:b/>
          <w:spacing w:val="1"/>
          <w:sz w:val="22"/>
          <w:szCs w:val="22"/>
        </w:rPr>
        <w:t>C</w:t>
      </w:r>
      <w:r w:rsidRPr="007828C4">
        <w:rPr>
          <w:rFonts w:asciiTheme="minorHAnsi" w:eastAsia="Calibri" w:hAnsiTheme="minorHAnsi" w:cstheme="minorHAnsi"/>
          <w:b/>
          <w:sz w:val="22"/>
          <w:szCs w:val="22"/>
        </w:rPr>
        <w:t>U</w:t>
      </w:r>
      <w:r w:rsidRPr="007828C4">
        <w:rPr>
          <w:rFonts w:asciiTheme="minorHAnsi" w:eastAsia="Calibri" w:hAnsiTheme="minorHAnsi" w:cstheme="minorHAnsi"/>
          <w:b/>
          <w:spacing w:val="-1"/>
          <w:sz w:val="22"/>
          <w:szCs w:val="22"/>
        </w:rPr>
        <w:t>M</w:t>
      </w:r>
      <w:r w:rsidRPr="007828C4">
        <w:rPr>
          <w:rFonts w:asciiTheme="minorHAnsi" w:eastAsia="Calibri" w:hAnsiTheme="minorHAnsi" w:cstheme="minorHAnsi"/>
          <w:b/>
          <w:spacing w:val="-4"/>
          <w:sz w:val="22"/>
          <w:szCs w:val="22"/>
        </w:rPr>
        <w:t>S</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pacing w:val="-2"/>
          <w:sz w:val="22"/>
          <w:szCs w:val="22"/>
        </w:rPr>
        <w:t>A</w:t>
      </w:r>
      <w:r w:rsidRPr="007828C4">
        <w:rPr>
          <w:rFonts w:asciiTheme="minorHAnsi" w:eastAsia="Calibri" w:hAnsiTheme="minorHAnsi" w:cstheme="minorHAnsi"/>
          <w:b/>
          <w:spacing w:val="1"/>
          <w:sz w:val="22"/>
          <w:szCs w:val="22"/>
        </w:rPr>
        <w:t>NC</w:t>
      </w:r>
      <w:r w:rsidRPr="007828C4">
        <w:rPr>
          <w:rFonts w:asciiTheme="minorHAnsi" w:eastAsia="Calibri" w:hAnsiTheme="minorHAnsi" w:cstheme="minorHAnsi"/>
          <w:b/>
          <w:sz w:val="22"/>
          <w:szCs w:val="22"/>
        </w:rPr>
        <w:t>ES</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6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If</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lie</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 a</w:t>
      </w:r>
      <w:r w:rsidRPr="007828C4">
        <w:rPr>
          <w:rFonts w:asciiTheme="minorHAnsi" w:eastAsia="Calibri" w:hAnsiTheme="minorHAnsi" w:cstheme="minorHAnsi"/>
          <w:spacing w:val="1"/>
          <w:sz w:val="22"/>
          <w:szCs w:val="22"/>
        </w:rPr>
        <w:t xml:space="preserve"> me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ical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circ</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affec</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 xml:space="preserve">ce </w:t>
      </w:r>
      <w:proofErr w:type="gramStart"/>
      <w:r w:rsidRPr="007828C4">
        <w:rPr>
          <w:rFonts w:asciiTheme="minorHAnsi" w:eastAsia="Calibri" w:hAnsiTheme="minorHAnsi" w:cstheme="minorHAnsi"/>
          <w:sz w:val="22"/>
          <w:szCs w:val="22"/>
        </w:rPr>
        <w:t xml:space="preserve">in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an</w:t>
      </w:r>
      <w:proofErr w:type="gramEnd"/>
      <w:r w:rsidRPr="007828C4">
        <w:rPr>
          <w:rFonts w:asciiTheme="minorHAnsi" w:eastAsia="Calibri" w:hAnsiTheme="minorHAnsi" w:cstheme="minorHAnsi"/>
          <w:sz w:val="22"/>
          <w:szCs w:val="22"/>
        </w:rPr>
        <w:t xml:space="preserve">  asses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ted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em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fr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m </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aki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 xml:space="preserve">an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x</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issi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w</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rk</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00D52B69" w:rsidRPr="007828C4">
        <w:rPr>
          <w:rFonts w:asciiTheme="minorHAnsi" w:eastAsia="Calibri" w:hAnsiTheme="minorHAnsi" w:cstheme="minorHAnsi"/>
          <w:spacing w:val="-1"/>
          <w:sz w:val="22"/>
          <w:szCs w:val="22"/>
        </w:rPr>
        <w:t>principal.</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riti</w:t>
      </w:r>
      <w:r w:rsidRPr="007828C4">
        <w:rPr>
          <w:rFonts w:asciiTheme="minorHAnsi" w:eastAsia="Calibri" w:hAnsiTheme="minorHAnsi" w:cstheme="minorHAnsi"/>
          <w:spacing w:val="-1"/>
          <w:sz w:val="22"/>
          <w:szCs w:val="22"/>
        </w:rPr>
        <w:t>ng</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mo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aft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issi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ess</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00415DA8" w:rsidRPr="007828C4">
        <w:rPr>
          <w:rFonts w:asciiTheme="minorHAnsi" w:eastAsia="Calibri" w:hAnsiTheme="minorHAnsi" w:cstheme="minorHAnsi"/>
          <w:sz w:val="22"/>
          <w:szCs w:val="22"/>
        </w:rPr>
        <w:t>t</w:t>
      </w:r>
      <w:r w:rsidRPr="007828C4">
        <w:rPr>
          <w:rFonts w:asciiTheme="minorHAnsi" w:eastAsia="Calibri" w:hAnsiTheme="minorHAnsi" w:cstheme="minorHAnsi"/>
          <w:spacing w:val="19"/>
          <w:sz w:val="22"/>
          <w:szCs w:val="22"/>
        </w:rPr>
        <w:t xml:space="preserve"> </w:t>
      </w:r>
      <w:proofErr w:type="gramStart"/>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proofErr w:type="gramEnd"/>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x</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 xml:space="preserve">m </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on</w:t>
      </w:r>
      <w:r w:rsidRPr="007828C4">
        <w:rPr>
          <w:rFonts w:asciiTheme="minorHAnsi" w:eastAsia="Calibri" w:hAnsiTheme="minorHAnsi" w:cstheme="minorHAnsi"/>
          <w:sz w:val="22"/>
          <w:szCs w:val="22"/>
        </w:rPr>
        <w:t>cer</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41"/>
          <w:sz w:val="22"/>
          <w:szCs w:val="22"/>
        </w:rPr>
        <w:t xml:space="preserve"> </w:t>
      </w:r>
    </w:p>
    <w:p w:rsidR="00535902" w:rsidRPr="007828C4" w:rsidRDefault="00535902">
      <w:pPr>
        <w:spacing w:before="13" w:line="240" w:lineRule="exact"/>
        <w:rPr>
          <w:rFonts w:asciiTheme="minorHAnsi" w:hAnsiTheme="minorHAnsi" w:cstheme="minorHAnsi"/>
          <w:sz w:val="24"/>
          <w:szCs w:val="24"/>
        </w:rPr>
      </w:pPr>
    </w:p>
    <w:p w:rsidR="00535902" w:rsidRPr="007828C4" w:rsidRDefault="00823C7A">
      <w:pPr>
        <w:spacing w:before="16"/>
        <w:ind w:left="666" w:right="76"/>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 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as </w:t>
      </w:r>
      <w:r w:rsidRPr="007828C4">
        <w:rPr>
          <w:rFonts w:asciiTheme="minorHAnsi" w:eastAsia="Calibri" w:hAnsiTheme="minorHAnsi" w:cstheme="minorHAnsi"/>
          <w:spacing w:val="-1"/>
          <w:sz w:val="22"/>
          <w:szCs w:val="22"/>
        </w:rPr>
        <w:t>no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 xml:space="preserve">en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f 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ch e</w:t>
      </w:r>
      <w:r w:rsidRPr="007828C4">
        <w:rPr>
          <w:rFonts w:asciiTheme="minorHAnsi" w:eastAsia="Calibri" w:hAnsiTheme="minorHAnsi" w:cstheme="minorHAnsi"/>
          <w:spacing w:val="-2"/>
          <w:sz w:val="22"/>
          <w:szCs w:val="22"/>
        </w:rPr>
        <w:t>x</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ati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iti</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 circ</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in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tted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cale,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nn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ed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 xml:space="preserve">n </w:t>
      </w:r>
      <w:proofErr w:type="gramStart"/>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upp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rt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proofErr w:type="gramEnd"/>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an  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 xml:space="preserve">al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 xml:space="preserve">less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a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satis</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z w:val="22"/>
          <w:szCs w:val="22"/>
        </w:rPr>
        <w:t>ac</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ry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x</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la</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ati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 xml:space="preserve">y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 xml:space="preserve">in  </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 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9"/>
          <w:sz w:val="22"/>
          <w:szCs w:val="22"/>
        </w:rPr>
        <w:t xml:space="preserve"> </w:t>
      </w:r>
      <w:r w:rsidRPr="007828C4">
        <w:rPr>
          <w:rFonts w:asciiTheme="minorHAnsi" w:eastAsia="Calibri" w:hAnsiTheme="minorHAnsi" w:cstheme="minorHAnsi"/>
          <w:sz w:val="22"/>
          <w:szCs w:val="22"/>
        </w:rPr>
        <w:t>can</w:t>
      </w:r>
      <w:r w:rsidRPr="007828C4">
        <w:rPr>
          <w:rFonts w:asciiTheme="minorHAnsi" w:eastAsia="Calibri" w:hAnsiTheme="minorHAnsi" w:cstheme="minorHAnsi"/>
          <w:spacing w:val="3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0"/>
          <w:sz w:val="22"/>
          <w:szCs w:val="22"/>
        </w:rPr>
        <w:t xml:space="preserve"> </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If</w:t>
      </w:r>
      <w:r w:rsidRPr="007828C4">
        <w:rPr>
          <w:rFonts w:asciiTheme="minorHAnsi" w:eastAsia="Calibri" w:hAnsiTheme="minorHAnsi" w:cstheme="minorHAnsi"/>
          <w:spacing w:val="3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30"/>
          <w:sz w:val="22"/>
          <w:szCs w:val="22"/>
        </w:rPr>
        <w:t xml:space="preserve"> </w:t>
      </w:r>
      <w:r w:rsidRPr="007828C4">
        <w:rPr>
          <w:rFonts w:asciiTheme="minorHAnsi" w:eastAsia="Calibri" w:hAnsiTheme="minorHAnsi" w:cstheme="minorHAnsi"/>
          <w:sz w:val="22"/>
          <w:szCs w:val="22"/>
        </w:rPr>
        <w:t>circ</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0"/>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33"/>
          <w:sz w:val="22"/>
          <w:szCs w:val="22"/>
        </w:rPr>
        <w:t xml:space="preserve"> </w:t>
      </w:r>
      <w:r w:rsidRPr="007828C4">
        <w:rPr>
          <w:rFonts w:asciiTheme="minorHAnsi" w:eastAsia="Calibri" w:hAnsiTheme="minorHAnsi" w:cstheme="minorHAnsi"/>
          <w:sz w:val="22"/>
          <w:szCs w:val="22"/>
        </w:rPr>
        <w:t>rais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9"/>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0"/>
          <w:sz w:val="22"/>
          <w:szCs w:val="22"/>
        </w:rPr>
        <w:t xml:space="preserve"> </w:t>
      </w:r>
      <w:r w:rsidRPr="007828C4">
        <w:rPr>
          <w:rFonts w:asciiTheme="minorHAnsi" w:eastAsia="Calibri" w:hAnsiTheme="minorHAnsi" w:cstheme="minorHAnsi"/>
          <w:sz w:val="22"/>
          <w:szCs w:val="22"/>
        </w:rPr>
        <w:t>first</w:t>
      </w:r>
      <w:r w:rsidRPr="007828C4">
        <w:rPr>
          <w:rFonts w:asciiTheme="minorHAnsi" w:eastAsia="Calibri" w:hAnsiTheme="minorHAnsi" w:cstheme="minorHAnsi"/>
          <w:spacing w:val="3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0"/>
          <w:sz w:val="22"/>
          <w:szCs w:val="22"/>
        </w:rPr>
        <w:t xml:space="preserve"> </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3"/>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itial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ith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ad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00415DA8" w:rsidRPr="007828C4">
        <w:rPr>
          <w:rFonts w:asciiTheme="minorHAnsi" w:eastAsia="Calibri" w:hAnsiTheme="minorHAnsi" w:cstheme="minorHAnsi"/>
          <w:spacing w:val="-1"/>
          <w:sz w:val="22"/>
          <w:szCs w:val="22"/>
        </w:rPr>
        <w:t>Student</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00415DA8" w:rsidRPr="007828C4">
        <w:rPr>
          <w:rFonts w:asciiTheme="minorHAnsi" w:eastAsia="Calibri" w:hAnsiTheme="minorHAnsi" w:cstheme="minorHAnsi"/>
          <w:spacing w:val="-1"/>
          <w:sz w:val="22"/>
          <w:szCs w:val="22"/>
        </w:rPr>
        <w:t>principal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ir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 xml:space="preserve">ill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 it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riate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2"/>
          <w:sz w:val="22"/>
          <w:szCs w:val="22"/>
        </w:rPr>
        <w:t>k</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m</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acc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rsidP="00056A52">
      <w:pPr>
        <w:ind w:left="663" w:right="79"/>
        <w:contextualSpacing/>
        <w:rPr>
          <w:rFonts w:asciiTheme="minorHAnsi" w:eastAsia="Calibri" w:hAnsiTheme="minorHAnsi" w:cstheme="minorHAnsi"/>
          <w:sz w:val="22"/>
          <w:szCs w:val="22"/>
        </w:rPr>
        <w:sectPr w:rsidR="00535902" w:rsidRPr="007828C4">
          <w:footerReference w:type="default" r:id="rId8"/>
          <w:pgSz w:w="11920" w:h="16860"/>
          <w:pgMar w:top="1380" w:right="1320" w:bottom="280" w:left="1340" w:header="0" w:footer="367" w:gutter="0"/>
          <w:cols w:space="720"/>
        </w:sectPr>
      </w:pPr>
      <w:r w:rsidRPr="007828C4">
        <w:rPr>
          <w:rFonts w:asciiTheme="minorHAnsi" w:eastAsia="Calibri" w:hAnsiTheme="minorHAnsi" w:cstheme="minorHAnsi"/>
          <w:sz w:val="22"/>
          <w:szCs w:val="22"/>
        </w:rPr>
        <w:t>If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rais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rai</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3"/>
          <w:sz w:val="22"/>
          <w:szCs w:val="22"/>
        </w:rPr>
        <w:t>g</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will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Gr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z w:val="22"/>
          <w:szCs w:val="22"/>
        </w:rPr>
        <w:t>s 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ceed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el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 xml:space="preserve">o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eci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 xml:space="preserve">are </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ich</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ac</w:t>
      </w:r>
      <w:r w:rsidRPr="007828C4">
        <w:rPr>
          <w:rFonts w:asciiTheme="minorHAnsi" w:eastAsia="Calibri" w:hAnsiTheme="minorHAnsi" w:cstheme="minorHAnsi"/>
          <w:spacing w:val="-2"/>
          <w:sz w:val="22"/>
          <w:szCs w:val="22"/>
        </w:rPr>
        <w:t>ce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late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no</w:t>
      </w:r>
      <w:r w:rsidRPr="007828C4">
        <w:rPr>
          <w:rFonts w:asciiTheme="minorHAnsi" w:eastAsia="Calibri" w:hAnsiTheme="minorHAnsi" w:cstheme="minorHAnsi"/>
          <w:sz w:val="22"/>
          <w:szCs w:val="22"/>
        </w:rPr>
        <w:t>tificat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2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will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ke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cisi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ard to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scale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ub</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iss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 xml:space="preserve"> ev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 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la</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w:t>
      </w:r>
      <w:r w:rsidR="00056A52"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ir</w:t>
      </w:r>
      <w:r w:rsidR="00056A52"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00056A52"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00056A52"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e</w:t>
      </w:r>
      <w:r w:rsidR="00056A52"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z w:val="22"/>
          <w:szCs w:val="22"/>
        </w:rPr>
        <w:t>fi</w:t>
      </w:r>
      <w:r w:rsidRPr="007828C4">
        <w:rPr>
          <w:rFonts w:asciiTheme="minorHAnsi" w:eastAsia="Calibri" w:hAnsiTheme="minorHAnsi" w:cstheme="minorHAnsi"/>
          <w:spacing w:val="-1"/>
          <w:sz w:val="22"/>
          <w:szCs w:val="22"/>
        </w:rPr>
        <w:t>n</w:t>
      </w:r>
      <w:r w:rsidR="00056A52" w:rsidRPr="007828C4">
        <w:rPr>
          <w:rFonts w:asciiTheme="minorHAnsi" w:eastAsia="Calibri" w:hAnsiTheme="minorHAnsi" w:cstheme="minorHAnsi"/>
          <w:sz w:val="22"/>
          <w:szCs w:val="22"/>
        </w:rPr>
        <w:t>al.</w:t>
      </w:r>
    </w:p>
    <w:p w:rsidR="00535902" w:rsidRPr="007828C4" w:rsidRDefault="00535902">
      <w:pPr>
        <w:spacing w:before="5" w:line="120" w:lineRule="exact"/>
        <w:rPr>
          <w:rFonts w:asciiTheme="minorHAnsi" w:hAnsiTheme="minorHAnsi" w:cstheme="minorHAnsi"/>
          <w:sz w:val="12"/>
          <w:szCs w:val="12"/>
        </w:rPr>
      </w:pPr>
    </w:p>
    <w:p w:rsidR="00535902" w:rsidRPr="007828C4" w:rsidRDefault="00823C7A">
      <w:pPr>
        <w:ind w:left="120"/>
        <w:rPr>
          <w:rFonts w:asciiTheme="minorHAnsi" w:eastAsia="Calibri" w:hAnsiTheme="minorHAnsi" w:cstheme="minorHAnsi"/>
          <w:sz w:val="22"/>
          <w:szCs w:val="22"/>
        </w:rPr>
      </w:pPr>
      <w:r w:rsidRPr="007828C4">
        <w:rPr>
          <w:rFonts w:asciiTheme="minorHAnsi" w:eastAsia="Calibri" w:hAnsiTheme="minorHAnsi" w:cstheme="minorHAnsi"/>
          <w:b/>
          <w:sz w:val="22"/>
          <w:szCs w:val="22"/>
        </w:rPr>
        <w:t xml:space="preserve">4        </w:t>
      </w:r>
      <w:r w:rsidRPr="007828C4">
        <w:rPr>
          <w:rFonts w:asciiTheme="minorHAnsi" w:eastAsia="Calibri" w:hAnsiTheme="minorHAnsi" w:cstheme="minorHAnsi"/>
          <w:b/>
          <w:spacing w:val="7"/>
          <w:sz w:val="22"/>
          <w:szCs w:val="22"/>
        </w:rPr>
        <w:t xml:space="preserve"> </w:t>
      </w:r>
      <w:r w:rsidRPr="007828C4">
        <w:rPr>
          <w:rFonts w:asciiTheme="minorHAnsi" w:eastAsia="Calibri" w:hAnsiTheme="minorHAnsi" w:cstheme="minorHAnsi"/>
          <w:b/>
          <w:sz w:val="22"/>
          <w:szCs w:val="22"/>
        </w:rPr>
        <w:t>EQU</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pacing w:val="-2"/>
          <w:sz w:val="22"/>
          <w:szCs w:val="22"/>
        </w:rPr>
        <w:t>L</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z w:val="22"/>
          <w:szCs w:val="22"/>
        </w:rPr>
        <w:t>Y</w:t>
      </w:r>
      <w:r w:rsidRPr="007828C4">
        <w:rPr>
          <w:rFonts w:asciiTheme="minorHAnsi" w:eastAsia="Calibri" w:hAnsiTheme="minorHAnsi" w:cstheme="minorHAnsi"/>
          <w:b/>
          <w:spacing w:val="1"/>
          <w:sz w:val="22"/>
          <w:szCs w:val="22"/>
        </w:rPr>
        <w:t xml:space="preserve"> </w:t>
      </w:r>
      <w:r w:rsidRPr="007828C4">
        <w:rPr>
          <w:rFonts w:asciiTheme="minorHAnsi" w:eastAsia="Calibri" w:hAnsiTheme="minorHAnsi" w:cstheme="minorHAnsi"/>
          <w:b/>
          <w:spacing w:val="-2"/>
          <w:sz w:val="22"/>
          <w:szCs w:val="22"/>
        </w:rPr>
        <w:t>A</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z w:val="22"/>
          <w:szCs w:val="22"/>
        </w:rPr>
        <w:t>D</w:t>
      </w:r>
      <w:r w:rsidRPr="007828C4">
        <w:rPr>
          <w:rFonts w:asciiTheme="minorHAnsi" w:eastAsia="Calibri" w:hAnsiTheme="minorHAnsi" w:cstheme="minorHAnsi"/>
          <w:b/>
          <w:spacing w:val="-2"/>
          <w:sz w:val="22"/>
          <w:szCs w:val="22"/>
        </w:rPr>
        <w:t xml:space="preserve"> </w:t>
      </w:r>
      <w:r w:rsidRPr="007828C4">
        <w:rPr>
          <w:rFonts w:asciiTheme="minorHAnsi" w:eastAsia="Calibri" w:hAnsiTheme="minorHAnsi" w:cstheme="minorHAnsi"/>
          <w:b/>
          <w:sz w:val="22"/>
          <w:szCs w:val="22"/>
        </w:rPr>
        <w:t>D</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V</w:t>
      </w:r>
      <w:r w:rsidRPr="007828C4">
        <w:rPr>
          <w:rFonts w:asciiTheme="minorHAnsi" w:eastAsia="Calibri" w:hAnsiTheme="minorHAnsi" w:cstheme="minorHAnsi"/>
          <w:b/>
          <w:spacing w:val="-2"/>
          <w:sz w:val="22"/>
          <w:szCs w:val="22"/>
        </w:rPr>
        <w:t>E</w:t>
      </w:r>
      <w:r w:rsidRPr="007828C4">
        <w:rPr>
          <w:rFonts w:asciiTheme="minorHAnsi" w:eastAsia="Calibri" w:hAnsiTheme="minorHAnsi" w:cstheme="minorHAnsi"/>
          <w:b/>
          <w:sz w:val="22"/>
          <w:szCs w:val="22"/>
        </w:rPr>
        <w:t>R</w:t>
      </w:r>
      <w:r w:rsidRPr="007828C4">
        <w:rPr>
          <w:rFonts w:asciiTheme="minorHAnsi" w:eastAsia="Calibri" w:hAnsiTheme="minorHAnsi" w:cstheme="minorHAnsi"/>
          <w:b/>
          <w:spacing w:val="-1"/>
          <w:sz w:val="22"/>
          <w:szCs w:val="22"/>
        </w:rPr>
        <w:t>SI</w:t>
      </w:r>
      <w:r w:rsidRPr="007828C4">
        <w:rPr>
          <w:rFonts w:asciiTheme="minorHAnsi" w:eastAsia="Calibri" w:hAnsiTheme="minorHAnsi" w:cstheme="minorHAnsi"/>
          <w:b/>
          <w:spacing w:val="1"/>
          <w:sz w:val="22"/>
          <w:szCs w:val="22"/>
        </w:rPr>
        <w:t>TY</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om</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z w:val="22"/>
          <w:szCs w:val="22"/>
        </w:rPr>
        <w:t>ality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rsity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in all its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acti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 xml:space="preserve">ities.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An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 </w:t>
      </w:r>
      <w:proofErr w:type="gramStart"/>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ich  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vo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proofErr w:type="gramEnd"/>
      <w:r w:rsidRPr="007828C4">
        <w:rPr>
          <w:rFonts w:asciiTheme="minorHAnsi" w:eastAsia="Calibri" w:hAnsiTheme="minorHAnsi" w:cstheme="minorHAnsi"/>
          <w:sz w:val="22"/>
          <w:szCs w:val="22"/>
        </w:rPr>
        <w:t xml:space="preserve">  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y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alle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f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iscri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  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st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 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 xml:space="preserve">a </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f </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z w:val="22"/>
          <w:szCs w:val="22"/>
        </w:rPr>
        <w:t xml:space="preserve">staff </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 xml:space="preserve">ill </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tak</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 xml:space="preserve">y </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 xml:space="preserve">.     </w:t>
      </w:r>
      <w:proofErr w:type="gramStart"/>
      <w:r w:rsidRPr="007828C4">
        <w:rPr>
          <w:rFonts w:asciiTheme="minorHAnsi" w:eastAsia="Calibri" w:hAnsiTheme="minorHAnsi" w:cstheme="minorHAnsi"/>
          <w:spacing w:val="-1"/>
          <w:sz w:val="22"/>
          <w:szCs w:val="22"/>
        </w:rPr>
        <w:t>An</w:t>
      </w:r>
      <w:r w:rsidRPr="007828C4">
        <w:rPr>
          <w:rFonts w:asciiTheme="minorHAnsi" w:eastAsia="Calibri" w:hAnsiTheme="minorHAnsi" w:cstheme="minorHAnsi"/>
          <w:sz w:val="22"/>
          <w:szCs w:val="22"/>
        </w:rPr>
        <w:t xml:space="preserve">y </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alle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proofErr w:type="gramEnd"/>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 xml:space="preserve">st </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 s</w:t>
      </w:r>
      <w:r w:rsidRPr="007828C4">
        <w:rPr>
          <w:rFonts w:asciiTheme="minorHAnsi" w:eastAsia="Calibri" w:hAnsiTheme="minorHAnsi" w:cstheme="minorHAnsi"/>
          <w:spacing w:val="-1"/>
          <w:sz w:val="22"/>
          <w:szCs w:val="22"/>
        </w:rPr>
        <w:t>ub</w:t>
      </w:r>
      <w:r w:rsidRPr="007828C4">
        <w:rPr>
          <w:rFonts w:asciiTheme="minorHAnsi" w:eastAsia="Calibri" w:hAnsiTheme="minorHAnsi" w:cstheme="minorHAnsi"/>
          <w:sz w:val="22"/>
          <w:szCs w:val="22"/>
        </w:rPr>
        <w:t>sta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tiat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ith</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sti</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ub</w:t>
      </w:r>
      <w:r w:rsidRPr="007828C4">
        <w:rPr>
          <w:rFonts w:asciiTheme="minorHAnsi" w:eastAsia="Calibri" w:hAnsiTheme="minorHAnsi" w:cstheme="minorHAnsi"/>
          <w:sz w:val="22"/>
          <w:szCs w:val="22"/>
        </w:rPr>
        <w:t>sta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tiat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clai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 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An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z w:val="22"/>
          <w:szCs w:val="22"/>
        </w:rPr>
        <w:t>alle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iscri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x</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in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ary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8"/>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 xml:space="preserve">y </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z w:val="22"/>
          <w:szCs w:val="22"/>
        </w:rPr>
        <w:t xml:space="preserve">ill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  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als  to </w:t>
      </w:r>
      <w:r w:rsidRPr="007828C4">
        <w:rPr>
          <w:rFonts w:asciiTheme="minorHAnsi" w:eastAsia="Calibri" w:hAnsiTheme="minorHAnsi" w:cstheme="minorHAnsi"/>
          <w:spacing w:val="1"/>
          <w:sz w:val="22"/>
          <w:szCs w:val="22"/>
        </w:rPr>
        <w:t xml:space="preserve"> 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 xml:space="preserve">re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o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iscri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xists</w:t>
      </w:r>
      <w:r w:rsidRPr="007828C4">
        <w:rPr>
          <w:rFonts w:asciiTheme="minorHAnsi" w:eastAsia="Calibri" w:hAnsiTheme="minorHAnsi" w:cstheme="minorHAnsi"/>
          <w:spacing w:val="48"/>
          <w:sz w:val="22"/>
          <w:szCs w:val="22"/>
        </w:rPr>
        <w:t xml:space="preserv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  in</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 acti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ich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in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case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ugh</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r in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r in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ich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case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rsit</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w:t>
      </w:r>
    </w:p>
    <w:p w:rsidR="00535902" w:rsidRPr="007828C4" w:rsidRDefault="00535902">
      <w:pPr>
        <w:spacing w:before="7"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22"/>
          <w:szCs w:val="22"/>
        </w:rPr>
      </w:pPr>
      <w:r w:rsidRPr="007828C4">
        <w:rPr>
          <w:rFonts w:asciiTheme="minorHAnsi" w:eastAsia="Calibri" w:hAnsiTheme="minorHAnsi" w:cstheme="minorHAnsi"/>
          <w:b/>
          <w:sz w:val="22"/>
          <w:szCs w:val="22"/>
        </w:rPr>
        <w:t xml:space="preserve">5        </w:t>
      </w:r>
      <w:r w:rsidRPr="007828C4">
        <w:rPr>
          <w:rFonts w:asciiTheme="minorHAnsi" w:eastAsia="Calibri" w:hAnsiTheme="minorHAnsi" w:cstheme="minorHAnsi"/>
          <w:b/>
          <w:spacing w:val="7"/>
          <w:sz w:val="22"/>
          <w:szCs w:val="22"/>
        </w:rPr>
        <w:t xml:space="preserve"> </w:t>
      </w:r>
      <w:r w:rsidRPr="007828C4">
        <w:rPr>
          <w:rFonts w:asciiTheme="minorHAnsi" w:eastAsia="Calibri" w:hAnsiTheme="minorHAnsi" w:cstheme="minorHAnsi"/>
          <w:b/>
          <w:sz w:val="22"/>
          <w:szCs w:val="22"/>
        </w:rPr>
        <w:t>D</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S</w:t>
      </w:r>
      <w:r w:rsidRPr="007828C4">
        <w:rPr>
          <w:rFonts w:asciiTheme="minorHAnsi" w:eastAsia="Calibri" w:hAnsiTheme="minorHAnsi" w:cstheme="minorHAnsi"/>
          <w:b/>
          <w:spacing w:val="1"/>
          <w:sz w:val="22"/>
          <w:szCs w:val="22"/>
        </w:rPr>
        <w:t>C</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z w:val="22"/>
          <w:szCs w:val="22"/>
        </w:rPr>
        <w:t>PL</w:t>
      </w:r>
      <w:r w:rsidRPr="007828C4">
        <w:rPr>
          <w:rFonts w:asciiTheme="minorHAnsi" w:eastAsia="Calibri" w:hAnsiTheme="minorHAnsi" w:cstheme="minorHAnsi"/>
          <w:b/>
          <w:spacing w:val="-1"/>
          <w:sz w:val="22"/>
          <w:szCs w:val="22"/>
        </w:rPr>
        <w:t>IN</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z w:val="22"/>
          <w:szCs w:val="22"/>
        </w:rPr>
        <w:t>RY</w:t>
      </w:r>
      <w:r w:rsidRPr="007828C4">
        <w:rPr>
          <w:rFonts w:asciiTheme="minorHAnsi" w:eastAsia="Calibri" w:hAnsiTheme="minorHAnsi" w:cstheme="minorHAnsi"/>
          <w:b/>
          <w:spacing w:val="-1"/>
          <w:sz w:val="22"/>
          <w:szCs w:val="22"/>
        </w:rPr>
        <w:t xml:space="preserve"> M</w:t>
      </w:r>
      <w:r w:rsidRPr="007828C4">
        <w:rPr>
          <w:rFonts w:asciiTheme="minorHAnsi" w:eastAsia="Calibri" w:hAnsiTheme="minorHAnsi" w:cstheme="minorHAnsi"/>
          <w:b/>
          <w:spacing w:val="-2"/>
          <w:sz w:val="22"/>
          <w:szCs w:val="22"/>
        </w:rPr>
        <w:t>A</w:t>
      </w:r>
      <w:r w:rsidRPr="007828C4">
        <w:rPr>
          <w:rFonts w:asciiTheme="minorHAnsi" w:eastAsia="Calibri" w:hAnsiTheme="minorHAnsi" w:cstheme="minorHAnsi"/>
          <w:b/>
          <w:spacing w:val="1"/>
          <w:sz w:val="22"/>
          <w:szCs w:val="22"/>
        </w:rPr>
        <w:t>TT</w:t>
      </w:r>
      <w:r w:rsidRPr="007828C4">
        <w:rPr>
          <w:rFonts w:asciiTheme="minorHAnsi" w:eastAsia="Calibri" w:hAnsiTheme="minorHAnsi" w:cstheme="minorHAnsi"/>
          <w:b/>
          <w:spacing w:val="-2"/>
          <w:sz w:val="22"/>
          <w:szCs w:val="22"/>
        </w:rPr>
        <w:t>E</w:t>
      </w:r>
      <w:r w:rsidRPr="007828C4">
        <w:rPr>
          <w:rFonts w:asciiTheme="minorHAnsi" w:eastAsia="Calibri" w:hAnsiTheme="minorHAnsi" w:cstheme="minorHAnsi"/>
          <w:b/>
          <w:sz w:val="22"/>
          <w:szCs w:val="22"/>
        </w:rPr>
        <w:t>RS</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If</w:t>
      </w:r>
      <w:r w:rsidRPr="007828C4">
        <w:rPr>
          <w:rFonts w:asciiTheme="minorHAnsi" w:eastAsia="Calibri" w:hAnsiTheme="minorHAnsi" w:cstheme="minorHAnsi"/>
          <w:spacing w:val="34"/>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3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34"/>
          <w:sz w:val="22"/>
          <w:szCs w:val="22"/>
        </w:rPr>
        <w:t xml:space="preserve"> </w:t>
      </w:r>
      <w:r w:rsidRPr="007828C4">
        <w:rPr>
          <w:rFonts w:asciiTheme="minorHAnsi" w:eastAsia="Calibri" w:hAnsiTheme="minorHAnsi" w:cstheme="minorHAnsi"/>
          <w:sz w:val="22"/>
          <w:szCs w:val="22"/>
        </w:rPr>
        <w:t>rai</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5"/>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33"/>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5"/>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ich</w:t>
      </w:r>
      <w:r w:rsidRPr="007828C4">
        <w:rPr>
          <w:rFonts w:asciiTheme="minorHAnsi" w:eastAsia="Calibri" w:hAnsiTheme="minorHAnsi" w:cstheme="minorHAnsi"/>
          <w:spacing w:val="34"/>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3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ria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5"/>
          <w:sz w:val="22"/>
          <w:szCs w:val="22"/>
        </w:rPr>
        <w:t xml:space="preserve"> </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4"/>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35"/>
          <w:sz w:val="22"/>
          <w:szCs w:val="22"/>
        </w:rPr>
        <w:t xml:space="preserve"> </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5"/>
          <w:sz w:val="22"/>
          <w:szCs w:val="22"/>
        </w:rPr>
        <w:t xml:space="preserve"> </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5"/>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 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f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ra</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 xml:space="preserve">tice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licies  </w:t>
      </w:r>
      <w:r w:rsidRPr="007828C4">
        <w:rPr>
          <w:rFonts w:asciiTheme="minorHAnsi" w:eastAsia="Calibri" w:hAnsiTheme="minorHAnsi" w:cstheme="minorHAnsi"/>
          <w:spacing w:val="1"/>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 xml:space="preserve">staff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 xml:space="preserve">se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iss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 xml:space="preserve">ill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e 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ki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acc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24"/>
          <w:sz w:val="22"/>
          <w:szCs w:val="22"/>
        </w:rPr>
        <w:t xml:space="preserve">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ara</w:t>
      </w:r>
      <w:r w:rsidRPr="007828C4">
        <w:rPr>
          <w:rFonts w:asciiTheme="minorHAnsi" w:eastAsia="Calibri" w:hAnsiTheme="minorHAnsi" w:cstheme="minorHAnsi"/>
          <w:spacing w:val="1"/>
          <w:sz w:val="22"/>
          <w:szCs w:val="22"/>
        </w:rPr>
        <w:t>t</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ng</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ary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licy</w:t>
      </w:r>
      <w:r w:rsidRPr="007828C4">
        <w:rPr>
          <w:rFonts w:asciiTheme="minorHAnsi" w:eastAsia="Calibri" w:hAnsiTheme="minorHAnsi" w:cstheme="minorHAnsi"/>
          <w:spacing w:val="1"/>
          <w:sz w:val="22"/>
          <w:szCs w:val="22"/>
        </w:rPr>
        <w:t xml:space="preserve"> 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gg</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q</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ch</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an 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 </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pacing w:val="-1"/>
          <w:sz w:val="22"/>
          <w:szCs w:val="22"/>
        </w:rPr>
        <w:t>ng</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l 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nu</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ssi</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tiat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at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res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ng</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ara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res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tarte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x</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 xml:space="preserve">a staff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 xml:space="preserve">ry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ss,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y  </w:t>
      </w:r>
      <w:r w:rsidRPr="007828C4">
        <w:rPr>
          <w:rFonts w:asciiTheme="minorHAnsi" w:eastAsia="Calibri" w:hAnsiTheme="minorHAnsi" w:cstheme="minorHAnsi"/>
          <w:spacing w:val="1"/>
          <w:sz w:val="22"/>
          <w:szCs w:val="22"/>
        </w:rPr>
        <w:t>ev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fi</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ng</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fr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m </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at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is rele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cess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ub</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 xml:space="preserve">er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 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ct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 xml:space="preserve">an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ari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f an </w:t>
      </w:r>
      <w:r w:rsidRPr="007828C4">
        <w:rPr>
          <w:rFonts w:asciiTheme="minorHAnsi" w:eastAsia="Calibri" w:hAnsiTheme="minorHAnsi" w:cstheme="minorHAnsi"/>
          <w:spacing w:val="-1"/>
          <w:sz w:val="22"/>
          <w:szCs w:val="22"/>
        </w:rPr>
        <w:t>App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6"/>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ar</w:t>
      </w:r>
      <w:r w:rsidRPr="007828C4">
        <w:rPr>
          <w:rFonts w:asciiTheme="minorHAnsi" w:eastAsia="Calibri" w:hAnsiTheme="minorHAnsi" w:cstheme="minorHAnsi"/>
          <w:spacing w:val="-2"/>
          <w:sz w:val="22"/>
          <w:szCs w:val="22"/>
        </w:rPr>
        <w:t>a</w:t>
      </w:r>
      <w:r w:rsidRPr="007828C4">
        <w:rPr>
          <w:rFonts w:asciiTheme="minorHAnsi" w:eastAsia="Calibri" w:hAnsiTheme="minorHAnsi" w:cstheme="minorHAnsi"/>
          <w:sz w:val="22"/>
          <w:szCs w:val="22"/>
        </w:rPr>
        <w:t>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ary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z w:val="22"/>
          <w:szCs w:val="22"/>
        </w:rPr>
        <w:t>ir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an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App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 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rese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ed</w:t>
      </w:r>
      <w:r w:rsidRPr="007828C4">
        <w:rPr>
          <w:rFonts w:asciiTheme="minorHAnsi" w:eastAsia="Calibri" w:hAnsiTheme="minorHAnsi" w:cstheme="minorHAnsi"/>
          <w:spacing w:val="39"/>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39"/>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ay</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z w:val="22"/>
          <w:szCs w:val="22"/>
        </w:rPr>
        <w:t>all</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9"/>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41"/>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ess</w:t>
      </w:r>
      <w:r w:rsidRPr="007828C4">
        <w:rPr>
          <w:rFonts w:asciiTheme="minorHAnsi" w:eastAsia="Calibri" w:hAnsiTheme="minorHAnsi" w:cstheme="minorHAnsi"/>
          <w:spacing w:val="39"/>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7"/>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nu</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r 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arate</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ss. </w:t>
      </w:r>
      <w:r w:rsidRPr="007828C4">
        <w:rPr>
          <w:rFonts w:asciiTheme="minorHAnsi" w:eastAsia="Calibri" w:hAnsiTheme="minorHAnsi" w:cstheme="minorHAnsi"/>
          <w:spacing w:val="3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j</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ice</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 xml:space="preserve">eal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 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esti</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z w:val="22"/>
          <w:szCs w:val="22"/>
        </w:rPr>
        <w:t>ir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 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ate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ary</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Sh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ld</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ary</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ub</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tly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 clai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were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 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tai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 xml:space="preserve">erse a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cis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in </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ard 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nu</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22"/>
          <w:szCs w:val="22"/>
        </w:rPr>
      </w:pPr>
      <w:r w:rsidRPr="007828C4">
        <w:rPr>
          <w:rFonts w:asciiTheme="minorHAnsi" w:eastAsia="Calibri" w:hAnsiTheme="minorHAnsi" w:cstheme="minorHAnsi"/>
          <w:b/>
          <w:sz w:val="22"/>
          <w:szCs w:val="22"/>
        </w:rPr>
        <w:t xml:space="preserve">6        </w:t>
      </w:r>
      <w:r w:rsidRPr="007828C4">
        <w:rPr>
          <w:rFonts w:asciiTheme="minorHAnsi" w:eastAsia="Calibri" w:hAnsiTheme="minorHAnsi" w:cstheme="minorHAnsi"/>
          <w:b/>
          <w:spacing w:val="7"/>
          <w:sz w:val="22"/>
          <w:szCs w:val="22"/>
        </w:rPr>
        <w:t xml:space="preserve"> </w:t>
      </w:r>
      <w:r w:rsidRPr="007828C4">
        <w:rPr>
          <w:rFonts w:asciiTheme="minorHAnsi" w:eastAsia="Calibri" w:hAnsiTheme="minorHAnsi" w:cstheme="minorHAnsi"/>
          <w:b/>
          <w:spacing w:val="-1"/>
          <w:sz w:val="22"/>
          <w:szCs w:val="22"/>
        </w:rPr>
        <w:t>M</w:t>
      </w:r>
      <w:r w:rsidRPr="007828C4">
        <w:rPr>
          <w:rFonts w:asciiTheme="minorHAnsi" w:eastAsia="Calibri" w:hAnsiTheme="minorHAnsi" w:cstheme="minorHAnsi"/>
          <w:b/>
          <w:sz w:val="22"/>
          <w:szCs w:val="22"/>
        </w:rPr>
        <w:t>ED</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z w:val="22"/>
          <w:szCs w:val="22"/>
        </w:rPr>
        <w:t>A</w:t>
      </w:r>
      <w:r w:rsidRPr="007828C4">
        <w:rPr>
          <w:rFonts w:asciiTheme="minorHAnsi" w:eastAsia="Calibri" w:hAnsiTheme="minorHAnsi" w:cstheme="minorHAnsi"/>
          <w:b/>
          <w:spacing w:val="-1"/>
          <w:sz w:val="22"/>
          <w:szCs w:val="22"/>
        </w:rPr>
        <w:t xml:space="preserve"> I</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pacing w:val="-1"/>
          <w:sz w:val="22"/>
          <w:szCs w:val="22"/>
        </w:rPr>
        <w:t>VO</w:t>
      </w:r>
      <w:r w:rsidRPr="007828C4">
        <w:rPr>
          <w:rFonts w:asciiTheme="minorHAnsi" w:eastAsia="Calibri" w:hAnsiTheme="minorHAnsi" w:cstheme="minorHAnsi"/>
          <w:b/>
          <w:sz w:val="22"/>
          <w:szCs w:val="22"/>
        </w:rPr>
        <w:t>L</w:t>
      </w:r>
      <w:r w:rsidRPr="007828C4">
        <w:rPr>
          <w:rFonts w:asciiTheme="minorHAnsi" w:eastAsia="Calibri" w:hAnsiTheme="minorHAnsi" w:cstheme="minorHAnsi"/>
          <w:b/>
          <w:spacing w:val="-1"/>
          <w:sz w:val="22"/>
          <w:szCs w:val="22"/>
        </w:rPr>
        <w:t>V</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1"/>
          <w:sz w:val="22"/>
          <w:szCs w:val="22"/>
        </w:rPr>
        <w:t>M</w:t>
      </w:r>
      <w:r w:rsidRPr="007828C4">
        <w:rPr>
          <w:rFonts w:asciiTheme="minorHAnsi" w:eastAsia="Calibri" w:hAnsiTheme="minorHAnsi" w:cstheme="minorHAnsi"/>
          <w:b/>
          <w:spacing w:val="-2"/>
          <w:sz w:val="22"/>
          <w:szCs w:val="22"/>
        </w:rPr>
        <w:t>E</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z w:val="22"/>
          <w:szCs w:val="22"/>
        </w:rPr>
        <w:t>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7"/>
        <w:jc w:val="both"/>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A</w:t>
      </w:r>
      <w:r w:rsidRPr="007828C4">
        <w:rPr>
          <w:rFonts w:asciiTheme="minorHAnsi" w:eastAsia="Calibri" w:hAnsiTheme="minorHAnsi" w:cstheme="minorHAnsi"/>
          <w:sz w:val="22"/>
          <w:szCs w:val="22"/>
        </w:rPr>
        <w:t>ll</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rsity</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aff</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vo</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25"/>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fi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tiali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is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cl</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 xml:space="preserve">rty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nv</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 xml:space="preserve">ia  </w:t>
      </w:r>
      <w:r w:rsidRPr="007828C4">
        <w:rPr>
          <w:rFonts w:asciiTheme="minorHAnsi" w:eastAsia="Calibri" w:hAnsiTheme="minorHAnsi" w:cstheme="minorHAnsi"/>
          <w:i/>
          <w:sz w:val="22"/>
          <w:szCs w:val="22"/>
        </w:rPr>
        <w:t>(e</w:t>
      </w:r>
      <w:r w:rsidRPr="007828C4">
        <w:rPr>
          <w:rFonts w:asciiTheme="minorHAnsi" w:eastAsia="Calibri" w:hAnsiTheme="minorHAnsi" w:cstheme="minorHAnsi"/>
          <w:i/>
          <w:spacing w:val="-1"/>
          <w:sz w:val="22"/>
          <w:szCs w:val="22"/>
        </w:rPr>
        <w:t>.g</w:t>
      </w:r>
      <w:r w:rsidRPr="007828C4">
        <w:rPr>
          <w:rFonts w:asciiTheme="minorHAnsi" w:eastAsia="Calibri" w:hAnsiTheme="minorHAnsi" w:cstheme="minorHAnsi"/>
          <w:i/>
          <w:sz w:val="22"/>
          <w:szCs w:val="22"/>
        </w:rPr>
        <w:t xml:space="preserve">. </w:t>
      </w:r>
      <w:r w:rsidRPr="007828C4">
        <w:rPr>
          <w:rFonts w:asciiTheme="minorHAnsi" w:eastAsia="Calibri" w:hAnsiTheme="minorHAnsi" w:cstheme="minorHAnsi"/>
          <w:i/>
          <w:spacing w:val="1"/>
          <w:sz w:val="22"/>
          <w:szCs w:val="22"/>
        </w:rPr>
        <w:t xml:space="preserve"> </w:t>
      </w:r>
      <w:proofErr w:type="gramStart"/>
      <w:r w:rsidRPr="007828C4">
        <w:rPr>
          <w:rFonts w:asciiTheme="minorHAnsi" w:eastAsia="Calibri" w:hAnsiTheme="minorHAnsi" w:cstheme="minorHAnsi"/>
          <w:i/>
          <w:spacing w:val="1"/>
          <w:sz w:val="22"/>
          <w:szCs w:val="22"/>
        </w:rPr>
        <w:t>r</w:t>
      </w:r>
      <w:r w:rsidRPr="007828C4">
        <w:rPr>
          <w:rFonts w:asciiTheme="minorHAnsi" w:eastAsia="Calibri" w:hAnsiTheme="minorHAnsi" w:cstheme="minorHAnsi"/>
          <w:i/>
          <w:spacing w:val="-1"/>
          <w:sz w:val="22"/>
          <w:szCs w:val="22"/>
        </w:rPr>
        <w:t>ad</w:t>
      </w:r>
      <w:r w:rsidRPr="007828C4">
        <w:rPr>
          <w:rFonts w:asciiTheme="minorHAnsi" w:eastAsia="Calibri" w:hAnsiTheme="minorHAnsi" w:cstheme="minorHAnsi"/>
          <w:i/>
          <w:spacing w:val="-3"/>
          <w:sz w:val="22"/>
          <w:szCs w:val="22"/>
        </w:rPr>
        <w:t>i</w:t>
      </w:r>
      <w:r w:rsidRPr="007828C4">
        <w:rPr>
          <w:rFonts w:asciiTheme="minorHAnsi" w:eastAsia="Calibri" w:hAnsiTheme="minorHAnsi" w:cstheme="minorHAnsi"/>
          <w:i/>
          <w:spacing w:val="-1"/>
          <w:sz w:val="22"/>
          <w:szCs w:val="22"/>
        </w:rPr>
        <w:t>o</w:t>
      </w:r>
      <w:r w:rsidRPr="007828C4">
        <w:rPr>
          <w:rFonts w:asciiTheme="minorHAnsi" w:eastAsia="Calibri" w:hAnsiTheme="minorHAnsi" w:cstheme="minorHAnsi"/>
          <w:i/>
          <w:sz w:val="22"/>
          <w:szCs w:val="22"/>
        </w:rPr>
        <w:t xml:space="preserve">, </w:t>
      </w:r>
      <w:r w:rsidRPr="007828C4">
        <w:rPr>
          <w:rFonts w:asciiTheme="minorHAnsi" w:eastAsia="Calibri" w:hAnsiTheme="minorHAnsi" w:cstheme="minorHAnsi"/>
          <w:i/>
          <w:spacing w:val="1"/>
          <w:sz w:val="22"/>
          <w:szCs w:val="22"/>
        </w:rPr>
        <w:t xml:space="preserve"> </w:t>
      </w:r>
      <w:r w:rsidRPr="007828C4">
        <w:rPr>
          <w:rFonts w:asciiTheme="minorHAnsi" w:eastAsia="Calibri" w:hAnsiTheme="minorHAnsi" w:cstheme="minorHAnsi"/>
          <w:i/>
          <w:spacing w:val="-1"/>
          <w:sz w:val="22"/>
          <w:szCs w:val="22"/>
        </w:rPr>
        <w:t>n</w:t>
      </w:r>
      <w:r w:rsidRPr="007828C4">
        <w:rPr>
          <w:rFonts w:asciiTheme="minorHAnsi" w:eastAsia="Calibri" w:hAnsiTheme="minorHAnsi" w:cstheme="minorHAnsi"/>
          <w:i/>
          <w:sz w:val="22"/>
          <w:szCs w:val="22"/>
        </w:rPr>
        <w:t>e</w:t>
      </w:r>
      <w:r w:rsidRPr="007828C4">
        <w:rPr>
          <w:rFonts w:asciiTheme="minorHAnsi" w:eastAsia="Calibri" w:hAnsiTheme="minorHAnsi" w:cstheme="minorHAnsi"/>
          <w:i/>
          <w:spacing w:val="1"/>
          <w:sz w:val="22"/>
          <w:szCs w:val="22"/>
        </w:rPr>
        <w:t>w</w:t>
      </w:r>
      <w:r w:rsidRPr="007828C4">
        <w:rPr>
          <w:rFonts w:asciiTheme="minorHAnsi" w:eastAsia="Calibri" w:hAnsiTheme="minorHAnsi" w:cstheme="minorHAnsi"/>
          <w:i/>
          <w:sz w:val="22"/>
          <w:szCs w:val="22"/>
        </w:rPr>
        <w:t>s</w:t>
      </w:r>
      <w:r w:rsidRPr="007828C4">
        <w:rPr>
          <w:rFonts w:asciiTheme="minorHAnsi" w:eastAsia="Calibri" w:hAnsiTheme="minorHAnsi" w:cstheme="minorHAnsi"/>
          <w:i/>
          <w:spacing w:val="-1"/>
          <w:sz w:val="22"/>
          <w:szCs w:val="22"/>
        </w:rPr>
        <w:t>pap</w:t>
      </w:r>
      <w:r w:rsidRPr="007828C4">
        <w:rPr>
          <w:rFonts w:asciiTheme="minorHAnsi" w:eastAsia="Calibri" w:hAnsiTheme="minorHAnsi" w:cstheme="minorHAnsi"/>
          <w:i/>
          <w:spacing w:val="-2"/>
          <w:sz w:val="22"/>
          <w:szCs w:val="22"/>
        </w:rPr>
        <w:t>e</w:t>
      </w:r>
      <w:r w:rsidRPr="007828C4">
        <w:rPr>
          <w:rFonts w:asciiTheme="minorHAnsi" w:eastAsia="Calibri" w:hAnsiTheme="minorHAnsi" w:cstheme="minorHAnsi"/>
          <w:i/>
          <w:sz w:val="22"/>
          <w:szCs w:val="22"/>
        </w:rPr>
        <w:t>r</w:t>
      </w:r>
      <w:proofErr w:type="gramEnd"/>
      <w:r w:rsidRPr="007828C4">
        <w:rPr>
          <w:rFonts w:asciiTheme="minorHAnsi" w:eastAsia="Calibri" w:hAnsiTheme="minorHAnsi" w:cstheme="minorHAnsi"/>
          <w:i/>
          <w:sz w:val="22"/>
          <w:szCs w:val="22"/>
        </w:rPr>
        <w:t xml:space="preserve"> j</w:t>
      </w:r>
      <w:r w:rsidRPr="007828C4">
        <w:rPr>
          <w:rFonts w:asciiTheme="minorHAnsi" w:eastAsia="Calibri" w:hAnsiTheme="minorHAnsi" w:cstheme="minorHAnsi"/>
          <w:i/>
          <w:spacing w:val="-1"/>
          <w:sz w:val="22"/>
          <w:szCs w:val="22"/>
        </w:rPr>
        <w:t>ou</w:t>
      </w:r>
      <w:r w:rsidRPr="007828C4">
        <w:rPr>
          <w:rFonts w:asciiTheme="minorHAnsi" w:eastAsia="Calibri" w:hAnsiTheme="minorHAnsi" w:cstheme="minorHAnsi"/>
          <w:i/>
          <w:spacing w:val="1"/>
          <w:sz w:val="22"/>
          <w:szCs w:val="22"/>
        </w:rPr>
        <w:t>r</w:t>
      </w:r>
      <w:r w:rsidRPr="007828C4">
        <w:rPr>
          <w:rFonts w:asciiTheme="minorHAnsi" w:eastAsia="Calibri" w:hAnsiTheme="minorHAnsi" w:cstheme="minorHAnsi"/>
          <w:i/>
          <w:spacing w:val="-1"/>
          <w:sz w:val="22"/>
          <w:szCs w:val="22"/>
        </w:rPr>
        <w:t>na</w:t>
      </w:r>
      <w:r w:rsidRPr="007828C4">
        <w:rPr>
          <w:rFonts w:asciiTheme="minorHAnsi" w:eastAsia="Calibri" w:hAnsiTheme="minorHAnsi" w:cstheme="minorHAnsi"/>
          <w:i/>
          <w:sz w:val="22"/>
          <w:szCs w:val="22"/>
        </w:rPr>
        <w:t xml:space="preserve">lists)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til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rsit</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’s 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al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 xml:space="preserve">ss is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1"/>
          <w:sz w:val="22"/>
          <w:szCs w:val="22"/>
        </w:rPr>
        <w:t xml:space="preserve"> 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re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can</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ly</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nn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ld</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e 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ich</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ise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fr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m</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ith</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nqu</w:t>
      </w:r>
      <w:r w:rsidRPr="007828C4">
        <w:rPr>
          <w:rFonts w:asciiTheme="minorHAnsi" w:eastAsia="Calibri" w:hAnsiTheme="minorHAnsi" w:cstheme="minorHAnsi"/>
          <w:sz w:val="22"/>
          <w:szCs w:val="22"/>
        </w:rPr>
        <w:t>iries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link</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 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ere</w:t>
      </w:r>
      <w:r w:rsidRPr="007828C4">
        <w:rPr>
          <w:rFonts w:asciiTheme="minorHAnsi" w:eastAsia="Calibri" w:hAnsiTheme="minorHAnsi" w:cstheme="minorHAnsi"/>
          <w:spacing w:val="-1"/>
          <w:sz w:val="22"/>
          <w:szCs w:val="22"/>
        </w:rPr>
        <w:t xml:space="preserve"> 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ia i</w:t>
      </w:r>
      <w:r w:rsidRPr="007828C4">
        <w:rPr>
          <w:rFonts w:asciiTheme="minorHAnsi" w:eastAsia="Calibri" w:hAnsiTheme="minorHAnsi" w:cstheme="minorHAnsi"/>
          <w:spacing w:val="-1"/>
          <w:sz w:val="22"/>
          <w:szCs w:val="22"/>
        </w:rPr>
        <w:t>nv</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es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eal</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ces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gh</w:t>
      </w:r>
      <w:r w:rsidRPr="007828C4">
        <w:rPr>
          <w:rFonts w:asciiTheme="minorHAnsi" w:eastAsia="Calibri" w:hAnsiTheme="minorHAnsi" w:cstheme="minorHAnsi"/>
          <w:sz w:val="22"/>
          <w:szCs w:val="22"/>
        </w:rPr>
        <w:t>t to</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ss. </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rsity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k</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id</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w</w:t>
      </w:r>
      <w:r w:rsidRPr="007828C4">
        <w:rPr>
          <w:rFonts w:asciiTheme="minorHAnsi" w:eastAsia="Calibri" w:hAnsiTheme="minorHAnsi" w:cstheme="minorHAnsi"/>
          <w:spacing w:val="1"/>
          <w:sz w:val="22"/>
          <w:szCs w:val="22"/>
        </w:rPr>
        <w:t>eve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 xml:space="preserve">l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 st</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3"/>
          <w:sz w:val="22"/>
          <w:szCs w:val="22"/>
        </w:rPr>
        <w:t>g</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 all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are</w:t>
      </w:r>
      <w:r w:rsidRPr="007828C4">
        <w:rPr>
          <w:rFonts w:asciiTheme="minorHAnsi" w:eastAsia="Calibri" w:hAnsiTheme="minorHAnsi" w:cstheme="minorHAnsi"/>
          <w:spacing w:val="-1"/>
          <w:sz w:val="22"/>
          <w:szCs w:val="22"/>
        </w:rPr>
        <w:t xml:space="preserve"> 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affe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w:t>
      </w:r>
    </w:p>
    <w:p w:rsidR="00535902" w:rsidRPr="007828C4" w:rsidRDefault="00535902">
      <w:pPr>
        <w:spacing w:before="10"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22"/>
          <w:szCs w:val="22"/>
        </w:rPr>
      </w:pPr>
      <w:r w:rsidRPr="007828C4">
        <w:rPr>
          <w:rFonts w:asciiTheme="minorHAnsi" w:eastAsia="Calibri" w:hAnsiTheme="minorHAnsi" w:cstheme="minorHAnsi"/>
          <w:b/>
          <w:sz w:val="22"/>
          <w:szCs w:val="22"/>
        </w:rPr>
        <w:t xml:space="preserve">7        </w:t>
      </w:r>
      <w:r w:rsidRPr="007828C4">
        <w:rPr>
          <w:rFonts w:asciiTheme="minorHAnsi" w:eastAsia="Calibri" w:hAnsiTheme="minorHAnsi" w:cstheme="minorHAnsi"/>
          <w:b/>
          <w:spacing w:val="7"/>
          <w:sz w:val="22"/>
          <w:szCs w:val="22"/>
        </w:rPr>
        <w:t xml:space="preserve"> </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1"/>
          <w:sz w:val="22"/>
          <w:szCs w:val="22"/>
        </w:rPr>
        <w:t>X</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2"/>
          <w:sz w:val="22"/>
          <w:szCs w:val="22"/>
        </w:rPr>
        <w:t>R</w:t>
      </w:r>
      <w:r w:rsidRPr="007828C4">
        <w:rPr>
          <w:rFonts w:asciiTheme="minorHAnsi" w:eastAsia="Calibri" w:hAnsiTheme="minorHAnsi" w:cstheme="minorHAnsi"/>
          <w:b/>
          <w:spacing w:val="1"/>
          <w:sz w:val="22"/>
          <w:szCs w:val="22"/>
        </w:rPr>
        <w:t>NA</w:t>
      </w:r>
      <w:r w:rsidRPr="007828C4">
        <w:rPr>
          <w:rFonts w:asciiTheme="minorHAnsi" w:eastAsia="Calibri" w:hAnsiTheme="minorHAnsi" w:cstheme="minorHAnsi"/>
          <w:b/>
          <w:sz w:val="22"/>
          <w:szCs w:val="22"/>
        </w:rPr>
        <w:t>L</w:t>
      </w:r>
      <w:r w:rsidRPr="007828C4">
        <w:rPr>
          <w:rFonts w:asciiTheme="minorHAnsi" w:eastAsia="Calibri" w:hAnsiTheme="minorHAnsi" w:cstheme="minorHAnsi"/>
          <w:b/>
          <w:spacing w:val="-2"/>
          <w:sz w:val="22"/>
          <w:szCs w:val="22"/>
        </w:rPr>
        <w:t xml:space="preserve"> </w:t>
      </w:r>
      <w:r w:rsidRPr="007828C4">
        <w:rPr>
          <w:rFonts w:asciiTheme="minorHAnsi" w:eastAsia="Calibri" w:hAnsiTheme="minorHAnsi" w:cstheme="minorHAnsi"/>
          <w:b/>
          <w:sz w:val="22"/>
          <w:szCs w:val="22"/>
        </w:rPr>
        <w:t>L</w:t>
      </w:r>
      <w:r w:rsidRPr="007828C4">
        <w:rPr>
          <w:rFonts w:asciiTheme="minorHAnsi" w:eastAsia="Calibri" w:hAnsiTheme="minorHAnsi" w:cstheme="minorHAnsi"/>
          <w:b/>
          <w:spacing w:val="-2"/>
          <w:sz w:val="22"/>
          <w:szCs w:val="22"/>
        </w:rPr>
        <w:t>E</w:t>
      </w:r>
      <w:r w:rsidRPr="007828C4">
        <w:rPr>
          <w:rFonts w:asciiTheme="minorHAnsi" w:eastAsia="Calibri" w:hAnsiTheme="minorHAnsi" w:cstheme="minorHAnsi"/>
          <w:b/>
          <w:spacing w:val="1"/>
          <w:sz w:val="22"/>
          <w:szCs w:val="22"/>
        </w:rPr>
        <w:t>GA</w:t>
      </w:r>
      <w:r w:rsidRPr="007828C4">
        <w:rPr>
          <w:rFonts w:asciiTheme="minorHAnsi" w:eastAsia="Calibri" w:hAnsiTheme="minorHAnsi" w:cstheme="minorHAnsi"/>
          <w:b/>
          <w:sz w:val="22"/>
          <w:szCs w:val="22"/>
        </w:rPr>
        <w:t>L</w:t>
      </w:r>
      <w:r w:rsidRPr="007828C4">
        <w:rPr>
          <w:rFonts w:asciiTheme="minorHAnsi" w:eastAsia="Calibri" w:hAnsiTheme="minorHAnsi" w:cstheme="minorHAnsi"/>
          <w:b/>
          <w:spacing w:val="-2"/>
          <w:sz w:val="22"/>
          <w:szCs w:val="22"/>
        </w:rPr>
        <w:t xml:space="preserve"> </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z w:val="22"/>
          <w:szCs w:val="22"/>
        </w:rPr>
        <w:t>D</w:t>
      </w:r>
      <w:r w:rsidRPr="007828C4">
        <w:rPr>
          <w:rFonts w:asciiTheme="minorHAnsi" w:eastAsia="Calibri" w:hAnsiTheme="minorHAnsi" w:cstheme="minorHAnsi"/>
          <w:b/>
          <w:spacing w:val="-3"/>
          <w:sz w:val="22"/>
          <w:szCs w:val="22"/>
        </w:rPr>
        <w:t>V</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S</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2"/>
          <w:sz w:val="22"/>
          <w:szCs w:val="22"/>
        </w:rPr>
        <w:t>R</w:t>
      </w:r>
      <w:r w:rsidRPr="007828C4">
        <w:rPr>
          <w:rFonts w:asciiTheme="minorHAnsi" w:eastAsia="Calibri" w:hAnsiTheme="minorHAnsi" w:cstheme="minorHAnsi"/>
          <w:b/>
          <w:sz w:val="22"/>
          <w:szCs w:val="22"/>
        </w:rPr>
        <w:t xml:space="preserve">S </w:t>
      </w:r>
      <w:r w:rsidRPr="007828C4">
        <w:rPr>
          <w:rFonts w:asciiTheme="minorHAnsi" w:eastAsia="Calibri" w:hAnsiTheme="minorHAnsi" w:cstheme="minorHAnsi"/>
          <w:b/>
          <w:spacing w:val="1"/>
          <w:sz w:val="22"/>
          <w:szCs w:val="22"/>
        </w:rPr>
        <w:t>AN</w:t>
      </w:r>
      <w:r w:rsidRPr="007828C4">
        <w:rPr>
          <w:rFonts w:asciiTheme="minorHAnsi" w:eastAsia="Calibri" w:hAnsiTheme="minorHAnsi" w:cstheme="minorHAnsi"/>
          <w:b/>
          <w:sz w:val="22"/>
          <w:szCs w:val="22"/>
        </w:rPr>
        <w:t>D</w:t>
      </w:r>
      <w:r w:rsidRPr="007828C4">
        <w:rPr>
          <w:rFonts w:asciiTheme="minorHAnsi" w:eastAsia="Calibri" w:hAnsiTheme="minorHAnsi" w:cstheme="minorHAnsi"/>
          <w:b/>
          <w:spacing w:val="-2"/>
          <w:sz w:val="22"/>
          <w:szCs w:val="22"/>
        </w:rPr>
        <w:t xml:space="preserve"> </w:t>
      </w:r>
      <w:r w:rsidRPr="007828C4">
        <w:rPr>
          <w:rFonts w:asciiTheme="minorHAnsi" w:eastAsia="Calibri" w:hAnsiTheme="minorHAnsi" w:cstheme="minorHAnsi"/>
          <w:b/>
          <w:spacing w:val="1"/>
          <w:sz w:val="22"/>
          <w:szCs w:val="22"/>
        </w:rPr>
        <w:t>C</w:t>
      </w:r>
      <w:r w:rsidRPr="007828C4">
        <w:rPr>
          <w:rFonts w:asciiTheme="minorHAnsi" w:eastAsia="Calibri" w:hAnsiTheme="minorHAnsi" w:cstheme="minorHAnsi"/>
          <w:b/>
          <w:spacing w:val="-1"/>
          <w:sz w:val="22"/>
          <w:szCs w:val="22"/>
        </w:rPr>
        <w:t>OS</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z w:val="22"/>
          <w:szCs w:val="22"/>
        </w:rPr>
        <w:t>S</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6"/>
        <w:jc w:val="both"/>
        <w:rPr>
          <w:rFonts w:asciiTheme="minorHAnsi" w:eastAsia="Calibri" w:hAnsiTheme="minorHAnsi" w:cstheme="minorHAnsi"/>
          <w:sz w:val="22"/>
          <w:szCs w:val="22"/>
        </w:rPr>
        <w:sectPr w:rsidR="00535902" w:rsidRPr="007828C4">
          <w:pgSz w:w="11920" w:h="16860"/>
          <w:pgMar w:top="1580" w:right="1320" w:bottom="280" w:left="1320" w:header="0" w:footer="367" w:gutter="0"/>
          <w:cols w:space="720"/>
        </w:sectPr>
      </w:pP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in an alt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e</w:t>
      </w:r>
      <w:r w:rsidRPr="007828C4">
        <w:rPr>
          <w:rFonts w:asciiTheme="minorHAnsi" w:eastAsia="Calibri" w:hAnsiTheme="minorHAnsi" w:cstheme="minorHAnsi"/>
          <w:sz w:val="22"/>
          <w:szCs w:val="22"/>
        </w:rPr>
        <w:t>x</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al le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 xml:space="preserve">al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1"/>
          <w:sz w:val="22"/>
          <w:szCs w:val="22"/>
        </w:rPr>
        <w:t xml:space="preserve"> 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raisi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 a 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rt</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acti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 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st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 xml:space="preserve">ld </w:t>
      </w:r>
      <w:proofErr w:type="spellStart"/>
      <w:r w:rsidRPr="007828C4">
        <w:rPr>
          <w:rFonts w:asciiTheme="minorHAnsi" w:eastAsia="Calibri" w:hAnsiTheme="minorHAnsi" w:cstheme="minorHAnsi"/>
          <w:sz w:val="22"/>
          <w:szCs w:val="22"/>
        </w:rPr>
        <w:t>re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gn</w:t>
      </w:r>
      <w:r w:rsidRPr="007828C4">
        <w:rPr>
          <w:rFonts w:asciiTheme="minorHAnsi" w:eastAsia="Calibri" w:hAnsiTheme="minorHAnsi" w:cstheme="minorHAnsi"/>
          <w:sz w:val="22"/>
          <w:szCs w:val="22"/>
        </w:rPr>
        <w:t>ise</w:t>
      </w:r>
      <w:proofErr w:type="spellEnd"/>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 will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OT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rei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bu</w:t>
      </w:r>
      <w:r w:rsidRPr="007828C4">
        <w:rPr>
          <w:rFonts w:asciiTheme="minorHAnsi" w:eastAsia="Calibri" w:hAnsiTheme="minorHAnsi" w:cstheme="minorHAnsi"/>
          <w:sz w:val="22"/>
          <w:szCs w:val="22"/>
        </w:rPr>
        <w:t>rse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ex</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ses 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rred</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z w:val="22"/>
          <w:szCs w:val="22"/>
        </w:rPr>
        <w:t>relati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ch</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3"/>
          <w:sz w:val="22"/>
          <w:szCs w:val="22"/>
        </w:rPr>
        <w:t>g</w:t>
      </w:r>
      <w:r w:rsidRPr="007828C4">
        <w:rPr>
          <w:rFonts w:asciiTheme="minorHAnsi" w:eastAsia="Calibri" w:hAnsiTheme="minorHAnsi" w:cstheme="minorHAnsi"/>
          <w:sz w:val="22"/>
          <w:szCs w:val="22"/>
        </w:rPr>
        <w:t>ar</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less</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less</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ed</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a</w:t>
      </w:r>
    </w:p>
    <w:p w:rsidR="00535902" w:rsidRPr="007828C4" w:rsidRDefault="00823C7A">
      <w:pPr>
        <w:spacing w:before="56"/>
        <w:ind w:left="68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lastRenderedPageBreak/>
        <w:t>UK</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 xml:space="preserve">rt. </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z w:val="22"/>
          <w:szCs w:val="22"/>
        </w:rPr>
        <w:t>are</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ng</w:t>
      </w:r>
      <w:r w:rsidRPr="007828C4">
        <w:rPr>
          <w:rFonts w:asciiTheme="minorHAnsi" w:eastAsia="Calibri" w:hAnsiTheme="minorHAnsi" w:cstheme="minorHAnsi"/>
          <w:sz w:val="22"/>
          <w:szCs w:val="22"/>
        </w:rPr>
        <w:t>ly</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ed</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eek</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assista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m</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sity</w:t>
      </w:r>
    </w:p>
    <w:p w:rsidR="00535902" w:rsidRPr="007828C4" w:rsidRDefault="00823C7A">
      <w:pPr>
        <w:ind w:left="686" w:right="3624"/>
        <w:jc w:val="both"/>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A</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ciat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tacti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 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al a</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ise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22"/>
          <w:szCs w:val="22"/>
        </w:rPr>
      </w:pPr>
      <w:r w:rsidRPr="007828C4">
        <w:rPr>
          <w:rFonts w:asciiTheme="minorHAnsi" w:eastAsia="Calibri" w:hAnsiTheme="minorHAnsi" w:cstheme="minorHAnsi"/>
          <w:b/>
          <w:sz w:val="22"/>
          <w:szCs w:val="22"/>
        </w:rPr>
        <w:t xml:space="preserve">8        </w:t>
      </w:r>
      <w:r w:rsidRPr="007828C4">
        <w:rPr>
          <w:rFonts w:asciiTheme="minorHAnsi" w:eastAsia="Calibri" w:hAnsiTheme="minorHAnsi" w:cstheme="minorHAnsi"/>
          <w:b/>
          <w:spacing w:val="7"/>
          <w:sz w:val="22"/>
          <w:szCs w:val="22"/>
        </w:rPr>
        <w:t xml:space="preserve"> </w:t>
      </w:r>
      <w:r w:rsidRPr="007828C4">
        <w:rPr>
          <w:rFonts w:asciiTheme="minorHAnsi" w:eastAsia="Calibri" w:hAnsiTheme="minorHAnsi" w:cstheme="minorHAnsi"/>
          <w:b/>
          <w:spacing w:val="-1"/>
          <w:sz w:val="22"/>
          <w:szCs w:val="22"/>
        </w:rPr>
        <w:t>S</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1"/>
          <w:sz w:val="22"/>
          <w:szCs w:val="22"/>
        </w:rPr>
        <w:t>M</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z w:val="22"/>
          <w:szCs w:val="22"/>
        </w:rPr>
        <w:t>L</w:t>
      </w:r>
      <w:r w:rsidRPr="007828C4">
        <w:rPr>
          <w:rFonts w:asciiTheme="minorHAnsi" w:eastAsia="Calibri" w:hAnsiTheme="minorHAnsi" w:cstheme="minorHAnsi"/>
          <w:b/>
          <w:spacing w:val="-2"/>
          <w:sz w:val="22"/>
          <w:szCs w:val="22"/>
        </w:rPr>
        <w:t>A</w:t>
      </w:r>
      <w:r w:rsidRPr="007828C4">
        <w:rPr>
          <w:rFonts w:asciiTheme="minorHAnsi" w:eastAsia="Calibri" w:hAnsiTheme="minorHAnsi" w:cstheme="minorHAnsi"/>
          <w:b/>
          <w:sz w:val="22"/>
          <w:szCs w:val="22"/>
        </w:rPr>
        <w:t>R</w:t>
      </w:r>
      <w:r w:rsidRPr="007828C4">
        <w:rPr>
          <w:rFonts w:asciiTheme="minorHAnsi" w:eastAsia="Calibri" w:hAnsiTheme="minorHAnsi" w:cstheme="minorHAnsi"/>
          <w:b/>
          <w:spacing w:val="-8"/>
          <w:sz w:val="22"/>
          <w:szCs w:val="22"/>
        </w:rPr>
        <w:t xml:space="preserve"> </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pacing w:val="-2"/>
          <w:sz w:val="22"/>
          <w:szCs w:val="22"/>
        </w:rPr>
        <w:t>P</w:t>
      </w:r>
      <w:r w:rsidRPr="007828C4">
        <w:rPr>
          <w:rFonts w:asciiTheme="minorHAnsi" w:eastAsia="Calibri" w:hAnsiTheme="minorHAnsi" w:cstheme="minorHAnsi"/>
          <w:b/>
          <w:sz w:val="22"/>
          <w:szCs w:val="22"/>
        </w:rPr>
        <w:t>PE</w:t>
      </w:r>
      <w:r w:rsidRPr="007828C4">
        <w:rPr>
          <w:rFonts w:asciiTheme="minorHAnsi" w:eastAsia="Calibri" w:hAnsiTheme="minorHAnsi" w:cstheme="minorHAnsi"/>
          <w:b/>
          <w:spacing w:val="-2"/>
          <w:sz w:val="22"/>
          <w:szCs w:val="22"/>
        </w:rPr>
        <w:t>A</w:t>
      </w:r>
      <w:r w:rsidRPr="007828C4">
        <w:rPr>
          <w:rFonts w:asciiTheme="minorHAnsi" w:eastAsia="Calibri" w:hAnsiTheme="minorHAnsi" w:cstheme="minorHAnsi"/>
          <w:b/>
          <w:sz w:val="22"/>
          <w:szCs w:val="22"/>
        </w:rPr>
        <w:t>LS</w:t>
      </w:r>
    </w:p>
    <w:p w:rsidR="00535902" w:rsidRPr="007828C4" w:rsidRDefault="00535902">
      <w:pPr>
        <w:spacing w:before="7" w:line="260" w:lineRule="exact"/>
        <w:rPr>
          <w:rFonts w:asciiTheme="minorHAnsi" w:hAnsiTheme="minorHAnsi" w:cstheme="minorHAnsi"/>
          <w:sz w:val="26"/>
          <w:szCs w:val="26"/>
        </w:rPr>
      </w:pPr>
    </w:p>
    <w:p w:rsidR="00535902" w:rsidRPr="007828C4" w:rsidRDefault="00823C7A">
      <w:pPr>
        <w:ind w:left="686" w:right="78"/>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If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nu</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lati</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ilar iss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in 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 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terests</w:t>
      </w:r>
      <w:r w:rsidRPr="007828C4">
        <w:rPr>
          <w:rFonts w:asciiTheme="minorHAnsi" w:eastAsia="Calibri" w:hAnsiTheme="minorHAnsi" w:cstheme="minorHAnsi"/>
          <w:spacing w:val="25"/>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ac</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4"/>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tter,</w:t>
      </w:r>
      <w:r w:rsidRPr="007828C4">
        <w:rPr>
          <w:rFonts w:asciiTheme="minorHAnsi" w:eastAsia="Calibri" w:hAnsiTheme="minorHAnsi" w:cstheme="minorHAnsi"/>
          <w:spacing w:val="2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sity</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es</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gh</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 xml:space="preserve">o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ith</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ch ca</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 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ly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 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all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ca</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8"/>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ersity will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re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isa</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ho</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ases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 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rsity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2"/>
          <w:sz w:val="22"/>
          <w:szCs w:val="22"/>
        </w:rPr>
        <w:t>k</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ch an 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ac</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s 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ach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gh</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 re</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z w:val="22"/>
          <w:szCs w:val="22"/>
        </w:rPr>
        <w:t>est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eir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h</w:t>
      </w:r>
      <w:r w:rsidRPr="007828C4">
        <w:rPr>
          <w:rFonts w:asciiTheme="minorHAnsi" w:eastAsia="Calibri" w:hAnsiTheme="minorHAnsi" w:cstheme="minorHAnsi"/>
          <w:sz w:val="22"/>
          <w:szCs w:val="22"/>
        </w:rPr>
        <w:t>eard se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ara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el</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22"/>
          <w:szCs w:val="22"/>
        </w:rPr>
      </w:pPr>
      <w:r w:rsidRPr="007828C4">
        <w:rPr>
          <w:rFonts w:asciiTheme="minorHAnsi" w:eastAsia="Calibri" w:hAnsiTheme="minorHAnsi" w:cstheme="minorHAnsi"/>
          <w:b/>
          <w:sz w:val="22"/>
          <w:szCs w:val="22"/>
        </w:rPr>
        <w:t xml:space="preserve">9        </w:t>
      </w:r>
      <w:r w:rsidRPr="007828C4">
        <w:rPr>
          <w:rFonts w:asciiTheme="minorHAnsi" w:eastAsia="Calibri" w:hAnsiTheme="minorHAnsi" w:cstheme="minorHAnsi"/>
          <w:b/>
          <w:spacing w:val="7"/>
          <w:sz w:val="22"/>
          <w:szCs w:val="22"/>
        </w:rPr>
        <w:t xml:space="preserve"> </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z w:val="22"/>
          <w:szCs w:val="22"/>
        </w:rPr>
        <w:t>PP</w:t>
      </w:r>
      <w:r w:rsidRPr="007828C4">
        <w:rPr>
          <w:rFonts w:asciiTheme="minorHAnsi" w:eastAsia="Calibri" w:hAnsiTheme="minorHAnsi" w:cstheme="minorHAnsi"/>
          <w:b/>
          <w:spacing w:val="-2"/>
          <w:sz w:val="22"/>
          <w:szCs w:val="22"/>
        </w:rPr>
        <w:t>E</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z w:val="22"/>
          <w:szCs w:val="22"/>
        </w:rPr>
        <w:t>LS</w:t>
      </w:r>
      <w:r w:rsidRPr="007828C4">
        <w:rPr>
          <w:rFonts w:asciiTheme="minorHAnsi" w:eastAsia="Calibri" w:hAnsiTheme="minorHAnsi" w:cstheme="minorHAnsi"/>
          <w:b/>
          <w:spacing w:val="-1"/>
          <w:sz w:val="22"/>
          <w:szCs w:val="22"/>
        </w:rPr>
        <w:t xml:space="preserve"> </w:t>
      </w:r>
      <w:r w:rsidRPr="007828C4">
        <w:rPr>
          <w:rFonts w:asciiTheme="minorHAnsi" w:eastAsia="Calibri" w:hAnsiTheme="minorHAnsi" w:cstheme="minorHAnsi"/>
          <w:b/>
          <w:sz w:val="22"/>
          <w:szCs w:val="22"/>
        </w:rPr>
        <w:t>P</w:t>
      </w:r>
      <w:r w:rsidRPr="007828C4">
        <w:rPr>
          <w:rFonts w:asciiTheme="minorHAnsi" w:eastAsia="Calibri" w:hAnsiTheme="minorHAnsi" w:cstheme="minorHAnsi"/>
          <w:b/>
          <w:spacing w:val="1"/>
          <w:sz w:val="22"/>
          <w:szCs w:val="22"/>
        </w:rPr>
        <w:t>R</w:t>
      </w:r>
      <w:r w:rsidRPr="007828C4">
        <w:rPr>
          <w:rFonts w:asciiTheme="minorHAnsi" w:eastAsia="Calibri" w:hAnsiTheme="minorHAnsi" w:cstheme="minorHAnsi"/>
          <w:b/>
          <w:spacing w:val="-3"/>
          <w:sz w:val="22"/>
          <w:szCs w:val="22"/>
        </w:rPr>
        <w:t>O</w:t>
      </w:r>
      <w:r w:rsidRPr="007828C4">
        <w:rPr>
          <w:rFonts w:asciiTheme="minorHAnsi" w:eastAsia="Calibri" w:hAnsiTheme="minorHAnsi" w:cstheme="minorHAnsi"/>
          <w:b/>
          <w:spacing w:val="1"/>
          <w:sz w:val="22"/>
          <w:szCs w:val="22"/>
        </w:rPr>
        <w:t>C</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2"/>
          <w:sz w:val="22"/>
          <w:szCs w:val="22"/>
        </w:rPr>
        <w:t>D</w:t>
      </w:r>
      <w:r w:rsidRPr="007828C4">
        <w:rPr>
          <w:rFonts w:asciiTheme="minorHAnsi" w:eastAsia="Calibri" w:hAnsiTheme="minorHAnsi" w:cstheme="minorHAnsi"/>
          <w:b/>
          <w:sz w:val="22"/>
          <w:szCs w:val="22"/>
        </w:rPr>
        <w:t>URE</w:t>
      </w:r>
    </w:p>
    <w:p w:rsidR="00535902" w:rsidRPr="007828C4" w:rsidRDefault="00535902">
      <w:pPr>
        <w:spacing w:before="7"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18"/>
          <w:szCs w:val="18"/>
        </w:rPr>
      </w:pPr>
      <w:r w:rsidRPr="007828C4">
        <w:rPr>
          <w:rFonts w:asciiTheme="minorHAnsi" w:eastAsia="Calibri" w:hAnsiTheme="minorHAnsi" w:cstheme="minorHAnsi"/>
          <w:b/>
          <w:spacing w:val="1"/>
          <w:sz w:val="22"/>
          <w:szCs w:val="22"/>
        </w:rPr>
        <w:t>9</w:t>
      </w:r>
      <w:r w:rsidRPr="007828C4">
        <w:rPr>
          <w:rFonts w:asciiTheme="minorHAnsi" w:eastAsia="Calibri" w:hAnsiTheme="minorHAnsi" w:cstheme="minorHAnsi"/>
          <w:b/>
          <w:spacing w:val="-1"/>
          <w:sz w:val="22"/>
          <w:szCs w:val="22"/>
        </w:rPr>
        <w:t>.</w:t>
      </w:r>
      <w:r w:rsidRPr="007828C4">
        <w:rPr>
          <w:rFonts w:asciiTheme="minorHAnsi" w:eastAsia="Calibri" w:hAnsiTheme="minorHAnsi" w:cstheme="minorHAnsi"/>
          <w:b/>
          <w:sz w:val="22"/>
          <w:szCs w:val="22"/>
        </w:rPr>
        <w:t xml:space="preserve">1    </w:t>
      </w:r>
      <w:r w:rsidRPr="007828C4">
        <w:rPr>
          <w:rFonts w:asciiTheme="minorHAnsi" w:eastAsia="Calibri" w:hAnsiTheme="minorHAnsi" w:cstheme="minorHAnsi"/>
          <w:b/>
          <w:spacing w:val="36"/>
          <w:sz w:val="22"/>
          <w:szCs w:val="22"/>
        </w:rPr>
        <w:t xml:space="preserve"> </w:t>
      </w:r>
      <w:r w:rsidRPr="007828C4">
        <w:rPr>
          <w:rFonts w:asciiTheme="minorHAnsi" w:eastAsia="Calibri" w:hAnsiTheme="minorHAnsi" w:cstheme="minorHAnsi"/>
          <w:b/>
          <w:spacing w:val="1"/>
          <w:sz w:val="22"/>
          <w:szCs w:val="22"/>
        </w:rPr>
        <w:t>C</w:t>
      </w:r>
      <w:r w:rsidRPr="007828C4">
        <w:rPr>
          <w:rFonts w:asciiTheme="minorHAnsi" w:eastAsia="Calibri" w:hAnsiTheme="minorHAnsi" w:cstheme="minorHAnsi"/>
          <w:b/>
          <w:spacing w:val="1"/>
          <w:sz w:val="18"/>
          <w:szCs w:val="18"/>
        </w:rPr>
        <w:t>L</w:t>
      </w:r>
      <w:r w:rsidRPr="007828C4">
        <w:rPr>
          <w:rFonts w:asciiTheme="minorHAnsi" w:eastAsia="Calibri" w:hAnsiTheme="minorHAnsi" w:cstheme="minorHAnsi"/>
          <w:b/>
          <w:spacing w:val="-1"/>
          <w:sz w:val="18"/>
          <w:szCs w:val="18"/>
        </w:rPr>
        <w:t>AR</w:t>
      </w:r>
      <w:r w:rsidRPr="007828C4">
        <w:rPr>
          <w:rFonts w:asciiTheme="minorHAnsi" w:eastAsia="Calibri" w:hAnsiTheme="minorHAnsi" w:cstheme="minorHAnsi"/>
          <w:b/>
          <w:sz w:val="18"/>
          <w:szCs w:val="18"/>
        </w:rPr>
        <w:t xml:space="preserve">ITY </w:t>
      </w:r>
      <w:r w:rsidRPr="007828C4">
        <w:rPr>
          <w:rFonts w:asciiTheme="minorHAnsi" w:eastAsia="Calibri" w:hAnsiTheme="minorHAnsi" w:cstheme="minorHAnsi"/>
          <w:b/>
          <w:spacing w:val="-1"/>
          <w:sz w:val="18"/>
          <w:szCs w:val="18"/>
        </w:rPr>
        <w:t>AN</w:t>
      </w:r>
      <w:r w:rsidRPr="007828C4">
        <w:rPr>
          <w:rFonts w:asciiTheme="minorHAnsi" w:eastAsia="Calibri" w:hAnsiTheme="minorHAnsi" w:cstheme="minorHAnsi"/>
          <w:b/>
          <w:sz w:val="18"/>
          <w:szCs w:val="18"/>
        </w:rPr>
        <w:t xml:space="preserve">D </w:t>
      </w:r>
      <w:r w:rsidRPr="007828C4">
        <w:rPr>
          <w:rFonts w:asciiTheme="minorHAnsi" w:eastAsia="Calibri" w:hAnsiTheme="minorHAnsi" w:cstheme="minorHAnsi"/>
          <w:b/>
          <w:spacing w:val="-1"/>
          <w:sz w:val="22"/>
          <w:szCs w:val="22"/>
        </w:rPr>
        <w:t>S</w:t>
      </w:r>
      <w:r w:rsidRPr="007828C4">
        <w:rPr>
          <w:rFonts w:asciiTheme="minorHAnsi" w:eastAsia="Calibri" w:hAnsiTheme="minorHAnsi" w:cstheme="minorHAnsi"/>
          <w:b/>
          <w:sz w:val="18"/>
          <w:szCs w:val="18"/>
        </w:rPr>
        <w:t>I</w:t>
      </w:r>
      <w:r w:rsidRPr="007828C4">
        <w:rPr>
          <w:rFonts w:asciiTheme="minorHAnsi" w:eastAsia="Calibri" w:hAnsiTheme="minorHAnsi" w:cstheme="minorHAnsi"/>
          <w:b/>
          <w:spacing w:val="1"/>
          <w:sz w:val="18"/>
          <w:szCs w:val="18"/>
        </w:rPr>
        <w:t>M</w:t>
      </w:r>
      <w:r w:rsidRPr="007828C4">
        <w:rPr>
          <w:rFonts w:asciiTheme="minorHAnsi" w:eastAsia="Calibri" w:hAnsiTheme="minorHAnsi" w:cstheme="minorHAnsi"/>
          <w:b/>
          <w:sz w:val="18"/>
          <w:szCs w:val="18"/>
        </w:rPr>
        <w:t>P</w:t>
      </w:r>
      <w:r w:rsidRPr="007828C4">
        <w:rPr>
          <w:rFonts w:asciiTheme="minorHAnsi" w:eastAsia="Calibri" w:hAnsiTheme="minorHAnsi" w:cstheme="minorHAnsi"/>
          <w:b/>
          <w:spacing w:val="1"/>
          <w:sz w:val="18"/>
          <w:szCs w:val="18"/>
        </w:rPr>
        <w:t>L</w:t>
      </w:r>
      <w:r w:rsidRPr="007828C4">
        <w:rPr>
          <w:rFonts w:asciiTheme="minorHAnsi" w:eastAsia="Calibri" w:hAnsiTheme="minorHAnsi" w:cstheme="minorHAnsi"/>
          <w:b/>
          <w:sz w:val="18"/>
          <w:szCs w:val="18"/>
        </w:rPr>
        <w:t>I</w:t>
      </w:r>
      <w:r w:rsidRPr="007828C4">
        <w:rPr>
          <w:rFonts w:asciiTheme="minorHAnsi" w:eastAsia="Calibri" w:hAnsiTheme="minorHAnsi" w:cstheme="minorHAnsi"/>
          <w:b/>
          <w:spacing w:val="1"/>
          <w:sz w:val="18"/>
          <w:szCs w:val="18"/>
        </w:rPr>
        <w:t>C</w:t>
      </w:r>
      <w:r w:rsidRPr="007828C4">
        <w:rPr>
          <w:rFonts w:asciiTheme="minorHAnsi" w:eastAsia="Calibri" w:hAnsiTheme="minorHAnsi" w:cstheme="minorHAnsi"/>
          <w:b/>
          <w:sz w:val="18"/>
          <w:szCs w:val="18"/>
        </w:rPr>
        <w:t>ITY</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6"/>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to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ke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its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App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als</w:t>
      </w:r>
      <w:r w:rsidRPr="007828C4">
        <w:rPr>
          <w:rFonts w:asciiTheme="minorHAnsi" w:eastAsia="Calibri" w:hAnsiTheme="minorHAnsi" w:cstheme="minorHAnsi"/>
          <w:spacing w:val="1"/>
          <w:sz w:val="22"/>
          <w:szCs w:val="22"/>
        </w:rPr>
        <w:t xml:space="preserve"> 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z w:val="22"/>
          <w:szCs w:val="22"/>
        </w:rPr>
        <w:t>ith cas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as </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z w:val="22"/>
          <w:szCs w:val="22"/>
        </w:rPr>
        <w:t>ickly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ssi</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str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tai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ts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aff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rs. </w:t>
      </w:r>
      <w:proofErr w:type="spellStart"/>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gn</w:t>
      </w:r>
      <w:r w:rsidRPr="007828C4">
        <w:rPr>
          <w:rFonts w:asciiTheme="minorHAnsi" w:eastAsia="Calibri" w:hAnsiTheme="minorHAnsi" w:cstheme="minorHAnsi"/>
          <w:sz w:val="22"/>
          <w:szCs w:val="22"/>
        </w:rPr>
        <w:t>isi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proofErr w:type="spellEnd"/>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are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mo</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asily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z w:val="22"/>
          <w:szCs w:val="22"/>
        </w:rPr>
        <w:t>ickly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cl</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to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 xml:space="preserve">an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ppo</w:t>
      </w:r>
      <w:r w:rsidRPr="007828C4">
        <w:rPr>
          <w:rFonts w:asciiTheme="minorHAnsi" w:eastAsia="Calibri" w:hAnsiTheme="minorHAnsi" w:cstheme="minorHAnsi"/>
          <w:sz w:val="22"/>
          <w:szCs w:val="22"/>
        </w:rPr>
        <w:t>rt</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proofErr w:type="spellStart"/>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alis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proofErr w:type="spellEnd"/>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n 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k</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al 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w</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 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is.</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6"/>
        <w:jc w:val="both"/>
        <w:rPr>
          <w:rFonts w:asciiTheme="minorHAnsi" w:eastAsia="Calibri" w:hAnsiTheme="minorHAnsi" w:cstheme="minorHAnsi"/>
          <w:sz w:val="22"/>
          <w:szCs w:val="22"/>
        </w:rPr>
      </w:pPr>
      <w:proofErr w:type="gramStart"/>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res</w:t>
      </w:r>
      <w:proofErr w:type="gramEnd"/>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7"/>
          <w:sz w:val="22"/>
          <w:szCs w:val="22"/>
        </w:rPr>
        <w:t xml:space="preserve"> </w:t>
      </w:r>
      <w:r w:rsidRPr="007828C4">
        <w:rPr>
          <w:rFonts w:asciiTheme="minorHAnsi" w:eastAsia="Calibri" w:hAnsiTheme="minorHAnsi" w:cstheme="minorHAnsi"/>
          <w:sz w:val="22"/>
          <w:szCs w:val="22"/>
        </w:rPr>
        <w:t>exce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all</w:t>
      </w:r>
      <w:r w:rsidRPr="007828C4">
        <w:rPr>
          <w:rFonts w:asciiTheme="minorHAnsi" w:eastAsia="Calibri" w:hAnsiTheme="minorHAnsi" w:cstheme="minorHAnsi"/>
          <w:spacing w:val="-2"/>
          <w:sz w:val="22"/>
          <w:szCs w:val="22"/>
        </w:rPr>
        <w:t>y</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iate</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l sta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es</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ou</w:t>
      </w:r>
      <w:r w:rsidRPr="007828C4">
        <w:rPr>
          <w:rFonts w:asciiTheme="minorHAnsi" w:eastAsia="Calibri" w:hAnsiTheme="minorHAnsi" w:cstheme="minorHAnsi"/>
          <w:sz w:val="22"/>
          <w:szCs w:val="22"/>
        </w:rPr>
        <w:t>ld</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ey</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z w:val="22"/>
          <w:szCs w:val="22"/>
        </w:rPr>
        <w:t>eel</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ece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sar</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 xml:space="preserve">y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x</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9"/>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ee</w:t>
      </w:r>
      <w:r w:rsidRPr="007828C4">
        <w:rPr>
          <w:rFonts w:asciiTheme="minorHAnsi" w:eastAsia="Calibri" w:hAnsiTheme="minorHAnsi" w:cstheme="minorHAnsi"/>
          <w:sz w:val="22"/>
          <w:szCs w:val="22"/>
        </w:rPr>
        <w:t>k</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24"/>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z w:val="22"/>
          <w:szCs w:val="22"/>
        </w:rPr>
        <w:t>first</w:t>
      </w:r>
      <w:r w:rsidRPr="007828C4">
        <w:rPr>
          <w:rFonts w:asciiTheme="minorHAnsi" w:eastAsia="Calibri" w:hAnsiTheme="minorHAnsi" w:cstheme="minorHAnsi"/>
          <w:spacing w:val="25"/>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ay</w:t>
      </w:r>
      <w:r w:rsidRPr="007828C4">
        <w:rPr>
          <w:rFonts w:asciiTheme="minorHAnsi" w:eastAsia="Calibri" w:hAnsiTheme="minorHAnsi" w:cstheme="minorHAnsi"/>
          <w:spacing w:val="28"/>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2"/>
          <w:sz w:val="22"/>
          <w:szCs w:val="22"/>
        </w:rPr>
        <w:t>k</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7"/>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x</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lain</w:t>
      </w:r>
      <w:r w:rsidRPr="007828C4">
        <w:rPr>
          <w:rFonts w:asciiTheme="minorHAnsi" w:eastAsia="Calibri" w:hAnsiTheme="minorHAnsi" w:cstheme="minorHAnsi"/>
          <w:spacing w:val="26"/>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y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d</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18"/>
          <w:szCs w:val="18"/>
        </w:rPr>
      </w:pPr>
      <w:r w:rsidRPr="007828C4">
        <w:rPr>
          <w:rFonts w:asciiTheme="minorHAnsi" w:eastAsia="Calibri" w:hAnsiTheme="minorHAnsi" w:cstheme="minorHAnsi"/>
          <w:b/>
          <w:spacing w:val="1"/>
          <w:sz w:val="22"/>
          <w:szCs w:val="22"/>
        </w:rPr>
        <w:t>9</w:t>
      </w:r>
      <w:r w:rsidRPr="007828C4">
        <w:rPr>
          <w:rFonts w:asciiTheme="minorHAnsi" w:eastAsia="Calibri" w:hAnsiTheme="minorHAnsi" w:cstheme="minorHAnsi"/>
          <w:b/>
          <w:spacing w:val="-1"/>
          <w:sz w:val="22"/>
          <w:szCs w:val="22"/>
        </w:rPr>
        <w:t>.</w:t>
      </w:r>
      <w:r w:rsidRPr="007828C4">
        <w:rPr>
          <w:rFonts w:asciiTheme="minorHAnsi" w:eastAsia="Calibri" w:hAnsiTheme="minorHAnsi" w:cstheme="minorHAnsi"/>
          <w:b/>
          <w:sz w:val="22"/>
          <w:szCs w:val="22"/>
        </w:rPr>
        <w:t xml:space="preserve">2    </w:t>
      </w:r>
      <w:r w:rsidRPr="007828C4">
        <w:rPr>
          <w:rFonts w:asciiTheme="minorHAnsi" w:eastAsia="Calibri" w:hAnsiTheme="minorHAnsi" w:cstheme="minorHAnsi"/>
          <w:b/>
          <w:spacing w:val="36"/>
          <w:sz w:val="22"/>
          <w:szCs w:val="22"/>
        </w:rPr>
        <w:t xml:space="preserve"> </w:t>
      </w:r>
      <w:r w:rsidRPr="007828C4">
        <w:rPr>
          <w:rFonts w:asciiTheme="minorHAnsi" w:eastAsia="Calibri" w:hAnsiTheme="minorHAnsi" w:cstheme="minorHAnsi"/>
          <w:b/>
          <w:spacing w:val="-1"/>
          <w:sz w:val="22"/>
          <w:szCs w:val="22"/>
        </w:rPr>
        <w:t>F</w:t>
      </w:r>
      <w:r w:rsidRPr="007828C4">
        <w:rPr>
          <w:rFonts w:asciiTheme="minorHAnsi" w:eastAsia="Calibri" w:hAnsiTheme="minorHAnsi" w:cstheme="minorHAnsi"/>
          <w:b/>
          <w:spacing w:val="-1"/>
          <w:sz w:val="18"/>
          <w:szCs w:val="18"/>
        </w:rPr>
        <w:t>A</w:t>
      </w:r>
      <w:r w:rsidRPr="007828C4">
        <w:rPr>
          <w:rFonts w:asciiTheme="minorHAnsi" w:eastAsia="Calibri" w:hAnsiTheme="minorHAnsi" w:cstheme="minorHAnsi"/>
          <w:b/>
          <w:sz w:val="18"/>
          <w:szCs w:val="18"/>
        </w:rPr>
        <w:t>I</w:t>
      </w:r>
      <w:r w:rsidRPr="007828C4">
        <w:rPr>
          <w:rFonts w:asciiTheme="minorHAnsi" w:eastAsia="Calibri" w:hAnsiTheme="minorHAnsi" w:cstheme="minorHAnsi"/>
          <w:b/>
          <w:spacing w:val="-1"/>
          <w:sz w:val="18"/>
          <w:szCs w:val="18"/>
        </w:rPr>
        <w:t>RN</w:t>
      </w:r>
      <w:r w:rsidRPr="007828C4">
        <w:rPr>
          <w:rFonts w:asciiTheme="minorHAnsi" w:eastAsia="Calibri" w:hAnsiTheme="minorHAnsi" w:cstheme="minorHAnsi"/>
          <w:b/>
          <w:spacing w:val="1"/>
          <w:sz w:val="18"/>
          <w:szCs w:val="18"/>
        </w:rPr>
        <w:t>ES</w:t>
      </w:r>
      <w:r w:rsidRPr="007828C4">
        <w:rPr>
          <w:rFonts w:asciiTheme="minorHAnsi" w:eastAsia="Calibri" w:hAnsiTheme="minorHAnsi" w:cstheme="minorHAnsi"/>
          <w:b/>
          <w:sz w:val="18"/>
          <w:szCs w:val="18"/>
        </w:rPr>
        <w:t>S</w:t>
      </w:r>
      <w:r w:rsidRPr="007828C4">
        <w:rPr>
          <w:rFonts w:asciiTheme="minorHAnsi" w:eastAsia="Calibri" w:hAnsiTheme="minorHAnsi" w:cstheme="minorHAnsi"/>
          <w:b/>
          <w:spacing w:val="-1"/>
          <w:sz w:val="18"/>
          <w:szCs w:val="18"/>
        </w:rPr>
        <w:t xml:space="preserve"> A</w:t>
      </w:r>
      <w:r w:rsidRPr="007828C4">
        <w:rPr>
          <w:rFonts w:asciiTheme="minorHAnsi" w:eastAsia="Calibri" w:hAnsiTheme="minorHAnsi" w:cstheme="minorHAnsi"/>
          <w:b/>
          <w:spacing w:val="1"/>
          <w:sz w:val="18"/>
          <w:szCs w:val="18"/>
        </w:rPr>
        <w:t>N</w:t>
      </w:r>
      <w:r w:rsidRPr="007828C4">
        <w:rPr>
          <w:rFonts w:asciiTheme="minorHAnsi" w:eastAsia="Calibri" w:hAnsiTheme="minorHAnsi" w:cstheme="minorHAnsi"/>
          <w:b/>
          <w:sz w:val="18"/>
          <w:szCs w:val="18"/>
        </w:rPr>
        <w:t>D</w:t>
      </w:r>
      <w:r w:rsidRPr="007828C4">
        <w:rPr>
          <w:rFonts w:asciiTheme="minorHAnsi" w:eastAsia="Calibri" w:hAnsiTheme="minorHAnsi" w:cstheme="minorHAnsi"/>
          <w:b/>
          <w:spacing w:val="-1"/>
          <w:sz w:val="18"/>
          <w:szCs w:val="18"/>
        </w:rPr>
        <w:t xml:space="preserve"> </w:t>
      </w:r>
      <w:r w:rsidRPr="007828C4">
        <w:rPr>
          <w:rFonts w:asciiTheme="minorHAnsi" w:eastAsia="Calibri" w:hAnsiTheme="minorHAnsi" w:cstheme="minorHAnsi"/>
          <w:b/>
          <w:spacing w:val="-1"/>
          <w:sz w:val="22"/>
          <w:szCs w:val="22"/>
        </w:rPr>
        <w:t>S</w:t>
      </w:r>
      <w:r w:rsidRPr="007828C4">
        <w:rPr>
          <w:rFonts w:asciiTheme="minorHAnsi" w:eastAsia="Calibri" w:hAnsiTheme="minorHAnsi" w:cstheme="minorHAnsi"/>
          <w:b/>
          <w:spacing w:val="2"/>
          <w:sz w:val="18"/>
          <w:szCs w:val="18"/>
        </w:rPr>
        <w:t>T</w:t>
      </w:r>
      <w:r w:rsidRPr="007828C4">
        <w:rPr>
          <w:rFonts w:asciiTheme="minorHAnsi" w:eastAsia="Calibri" w:hAnsiTheme="minorHAnsi" w:cstheme="minorHAnsi"/>
          <w:b/>
          <w:spacing w:val="-1"/>
          <w:sz w:val="18"/>
          <w:szCs w:val="18"/>
        </w:rPr>
        <w:t>A</w:t>
      </w:r>
      <w:r w:rsidRPr="007828C4">
        <w:rPr>
          <w:rFonts w:asciiTheme="minorHAnsi" w:eastAsia="Calibri" w:hAnsiTheme="minorHAnsi" w:cstheme="minorHAnsi"/>
          <w:b/>
          <w:sz w:val="18"/>
          <w:szCs w:val="18"/>
        </w:rPr>
        <w:t>TUS</w:t>
      </w:r>
      <w:r w:rsidRPr="007828C4">
        <w:rPr>
          <w:rFonts w:asciiTheme="minorHAnsi" w:eastAsia="Calibri" w:hAnsiTheme="minorHAnsi" w:cstheme="minorHAnsi"/>
          <w:b/>
          <w:spacing w:val="-1"/>
          <w:sz w:val="18"/>
          <w:szCs w:val="18"/>
        </w:rPr>
        <w:t xml:space="preserve"> </w:t>
      </w:r>
      <w:r w:rsidRPr="007828C4">
        <w:rPr>
          <w:rFonts w:asciiTheme="minorHAnsi" w:eastAsia="Calibri" w:hAnsiTheme="minorHAnsi" w:cstheme="minorHAnsi"/>
          <w:b/>
          <w:spacing w:val="1"/>
          <w:sz w:val="18"/>
          <w:szCs w:val="18"/>
        </w:rPr>
        <w:t>O</w:t>
      </w:r>
      <w:r w:rsidRPr="007828C4">
        <w:rPr>
          <w:rFonts w:asciiTheme="minorHAnsi" w:eastAsia="Calibri" w:hAnsiTheme="minorHAnsi" w:cstheme="minorHAnsi"/>
          <w:b/>
          <w:sz w:val="18"/>
          <w:szCs w:val="18"/>
        </w:rPr>
        <w:t>F</w:t>
      </w:r>
      <w:r w:rsidRPr="007828C4">
        <w:rPr>
          <w:rFonts w:asciiTheme="minorHAnsi" w:eastAsia="Calibri" w:hAnsiTheme="minorHAnsi" w:cstheme="minorHAnsi"/>
          <w:b/>
          <w:spacing w:val="1"/>
          <w:sz w:val="18"/>
          <w:szCs w:val="18"/>
        </w:rPr>
        <w:t xml:space="preserve"> </w:t>
      </w:r>
      <w:r w:rsidRPr="007828C4">
        <w:rPr>
          <w:rFonts w:asciiTheme="minorHAnsi" w:eastAsia="Calibri" w:hAnsiTheme="minorHAnsi" w:cstheme="minorHAnsi"/>
          <w:b/>
          <w:spacing w:val="-1"/>
          <w:sz w:val="22"/>
          <w:szCs w:val="22"/>
        </w:rPr>
        <w:t>S</w:t>
      </w:r>
      <w:r w:rsidRPr="007828C4">
        <w:rPr>
          <w:rFonts w:asciiTheme="minorHAnsi" w:eastAsia="Calibri" w:hAnsiTheme="minorHAnsi" w:cstheme="minorHAnsi"/>
          <w:b/>
          <w:sz w:val="18"/>
          <w:szCs w:val="18"/>
        </w:rPr>
        <w:t>T</w:t>
      </w:r>
      <w:r w:rsidRPr="007828C4">
        <w:rPr>
          <w:rFonts w:asciiTheme="minorHAnsi" w:eastAsia="Calibri" w:hAnsiTheme="minorHAnsi" w:cstheme="minorHAnsi"/>
          <w:b/>
          <w:spacing w:val="2"/>
          <w:sz w:val="18"/>
          <w:szCs w:val="18"/>
        </w:rPr>
        <w:t>U</w:t>
      </w:r>
      <w:r w:rsidRPr="007828C4">
        <w:rPr>
          <w:rFonts w:asciiTheme="minorHAnsi" w:eastAsia="Calibri" w:hAnsiTheme="minorHAnsi" w:cstheme="minorHAnsi"/>
          <w:b/>
          <w:spacing w:val="-1"/>
          <w:sz w:val="18"/>
          <w:szCs w:val="18"/>
        </w:rPr>
        <w:t>D</w:t>
      </w:r>
      <w:r w:rsidRPr="007828C4">
        <w:rPr>
          <w:rFonts w:asciiTheme="minorHAnsi" w:eastAsia="Calibri" w:hAnsiTheme="minorHAnsi" w:cstheme="minorHAnsi"/>
          <w:b/>
          <w:spacing w:val="1"/>
          <w:sz w:val="18"/>
          <w:szCs w:val="18"/>
        </w:rPr>
        <w:t>E</w:t>
      </w:r>
      <w:r w:rsidRPr="007828C4">
        <w:rPr>
          <w:rFonts w:asciiTheme="minorHAnsi" w:eastAsia="Calibri" w:hAnsiTheme="minorHAnsi" w:cstheme="minorHAnsi"/>
          <w:b/>
          <w:spacing w:val="-1"/>
          <w:sz w:val="18"/>
          <w:szCs w:val="18"/>
        </w:rPr>
        <w:t>N</w:t>
      </w:r>
      <w:r w:rsidRPr="007828C4">
        <w:rPr>
          <w:rFonts w:asciiTheme="minorHAnsi" w:eastAsia="Calibri" w:hAnsiTheme="minorHAnsi" w:cstheme="minorHAnsi"/>
          <w:b/>
          <w:sz w:val="18"/>
          <w:szCs w:val="18"/>
        </w:rPr>
        <w:t>TS</w:t>
      </w:r>
      <w:r w:rsidRPr="007828C4">
        <w:rPr>
          <w:rFonts w:asciiTheme="minorHAnsi" w:eastAsia="Calibri" w:hAnsiTheme="minorHAnsi" w:cstheme="minorHAnsi"/>
          <w:b/>
          <w:spacing w:val="-1"/>
          <w:sz w:val="18"/>
          <w:szCs w:val="18"/>
        </w:rPr>
        <w:t xml:space="preserve"> </w:t>
      </w:r>
      <w:r w:rsidRPr="007828C4">
        <w:rPr>
          <w:rFonts w:asciiTheme="minorHAnsi" w:eastAsia="Calibri" w:hAnsiTheme="minorHAnsi" w:cstheme="minorHAnsi"/>
          <w:b/>
          <w:sz w:val="22"/>
          <w:szCs w:val="22"/>
        </w:rPr>
        <w:t>P</w:t>
      </w:r>
      <w:r w:rsidRPr="007828C4">
        <w:rPr>
          <w:rFonts w:asciiTheme="minorHAnsi" w:eastAsia="Calibri" w:hAnsiTheme="minorHAnsi" w:cstheme="minorHAnsi"/>
          <w:b/>
          <w:spacing w:val="1"/>
          <w:sz w:val="18"/>
          <w:szCs w:val="18"/>
        </w:rPr>
        <w:t>E</w:t>
      </w:r>
      <w:r w:rsidRPr="007828C4">
        <w:rPr>
          <w:rFonts w:asciiTheme="minorHAnsi" w:eastAsia="Calibri" w:hAnsiTheme="minorHAnsi" w:cstheme="minorHAnsi"/>
          <w:b/>
          <w:spacing w:val="-1"/>
          <w:sz w:val="18"/>
          <w:szCs w:val="18"/>
        </w:rPr>
        <w:t>ND</w:t>
      </w:r>
      <w:r w:rsidRPr="007828C4">
        <w:rPr>
          <w:rFonts w:asciiTheme="minorHAnsi" w:eastAsia="Calibri" w:hAnsiTheme="minorHAnsi" w:cstheme="minorHAnsi"/>
          <w:b/>
          <w:sz w:val="18"/>
          <w:szCs w:val="18"/>
        </w:rPr>
        <w:t>I</w:t>
      </w:r>
      <w:r w:rsidRPr="007828C4">
        <w:rPr>
          <w:rFonts w:asciiTheme="minorHAnsi" w:eastAsia="Calibri" w:hAnsiTheme="minorHAnsi" w:cstheme="minorHAnsi"/>
          <w:b/>
          <w:spacing w:val="-1"/>
          <w:sz w:val="18"/>
          <w:szCs w:val="18"/>
        </w:rPr>
        <w:t>N</w:t>
      </w:r>
      <w:r w:rsidRPr="007828C4">
        <w:rPr>
          <w:rFonts w:asciiTheme="minorHAnsi" w:eastAsia="Calibri" w:hAnsiTheme="minorHAnsi" w:cstheme="minorHAnsi"/>
          <w:b/>
          <w:sz w:val="18"/>
          <w:szCs w:val="18"/>
        </w:rPr>
        <w:t>G</w:t>
      </w:r>
      <w:r w:rsidRPr="007828C4">
        <w:rPr>
          <w:rFonts w:asciiTheme="minorHAnsi" w:eastAsia="Calibri" w:hAnsiTheme="minorHAnsi" w:cstheme="minorHAnsi"/>
          <w:b/>
          <w:spacing w:val="1"/>
          <w:sz w:val="18"/>
          <w:szCs w:val="18"/>
        </w:rPr>
        <w:t xml:space="preserve"> </w:t>
      </w:r>
      <w:r w:rsidRPr="007828C4">
        <w:rPr>
          <w:rFonts w:asciiTheme="minorHAnsi" w:eastAsia="Calibri" w:hAnsiTheme="minorHAnsi" w:cstheme="minorHAnsi"/>
          <w:b/>
          <w:spacing w:val="-1"/>
          <w:sz w:val="22"/>
          <w:szCs w:val="22"/>
        </w:rPr>
        <w:t>O</w:t>
      </w:r>
      <w:r w:rsidRPr="007828C4">
        <w:rPr>
          <w:rFonts w:asciiTheme="minorHAnsi" w:eastAsia="Calibri" w:hAnsiTheme="minorHAnsi" w:cstheme="minorHAnsi"/>
          <w:b/>
          <w:sz w:val="18"/>
          <w:szCs w:val="18"/>
        </w:rPr>
        <w:t>UT</w:t>
      </w:r>
      <w:r w:rsidRPr="007828C4">
        <w:rPr>
          <w:rFonts w:asciiTheme="minorHAnsi" w:eastAsia="Calibri" w:hAnsiTheme="minorHAnsi" w:cstheme="minorHAnsi"/>
          <w:b/>
          <w:spacing w:val="1"/>
          <w:sz w:val="18"/>
          <w:szCs w:val="18"/>
        </w:rPr>
        <w:t>COM</w:t>
      </w:r>
      <w:r w:rsidRPr="007828C4">
        <w:rPr>
          <w:rFonts w:asciiTheme="minorHAnsi" w:eastAsia="Calibri" w:hAnsiTheme="minorHAnsi" w:cstheme="minorHAnsi"/>
          <w:b/>
          <w:sz w:val="18"/>
          <w:szCs w:val="18"/>
        </w:rPr>
        <w:t>E</w:t>
      </w:r>
    </w:p>
    <w:p w:rsidR="00535902" w:rsidRPr="007828C4" w:rsidRDefault="00535902">
      <w:pPr>
        <w:spacing w:before="7" w:line="260" w:lineRule="exact"/>
        <w:rPr>
          <w:rFonts w:asciiTheme="minorHAnsi" w:hAnsiTheme="minorHAnsi" w:cstheme="minorHAnsi"/>
          <w:sz w:val="26"/>
          <w:szCs w:val="26"/>
        </w:rPr>
      </w:pPr>
    </w:p>
    <w:p w:rsidR="00535902" w:rsidRPr="007828C4" w:rsidRDefault="00823C7A">
      <w:pPr>
        <w:ind w:left="686" w:right="80"/>
        <w:jc w:val="both"/>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ub</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3"/>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ff</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23"/>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3"/>
          <w:sz w:val="22"/>
          <w:szCs w:val="22"/>
        </w:rPr>
        <w:t xml:space="preserve"> </w:t>
      </w:r>
      <w:proofErr w:type="gramStart"/>
      <w:r w:rsidRPr="007828C4">
        <w:rPr>
          <w:rFonts w:asciiTheme="minorHAnsi" w:eastAsia="Calibri" w:hAnsiTheme="minorHAnsi" w:cstheme="minorHAnsi"/>
          <w:sz w:val="22"/>
          <w:szCs w:val="22"/>
        </w:rPr>
        <w:t>as</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lt</w:t>
      </w:r>
      <w:r w:rsidRPr="007828C4">
        <w:rPr>
          <w:rFonts w:asciiTheme="minorHAnsi" w:eastAsia="Calibri" w:hAnsiTheme="minorHAnsi" w:cstheme="minorHAnsi"/>
          <w:spacing w:val="2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proofErr w:type="gramEnd"/>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2"/>
          <w:sz w:val="22"/>
          <w:szCs w:val="22"/>
        </w:rPr>
        <w:t xml:space="preserve"> </w:t>
      </w:r>
      <w:r w:rsidRPr="007828C4">
        <w:rPr>
          <w:rFonts w:asciiTheme="minorHAnsi" w:eastAsia="Calibri" w:hAnsiTheme="minorHAnsi" w:cstheme="minorHAnsi"/>
          <w:sz w:val="22"/>
          <w:szCs w:val="22"/>
        </w:rPr>
        <w:t>so</w:t>
      </w:r>
      <w:r w:rsidRPr="007828C4">
        <w:rPr>
          <w:rFonts w:asciiTheme="minorHAnsi" w:eastAsia="Calibri" w:hAnsiTheme="minorHAnsi" w:cstheme="minorHAnsi"/>
          <w:spacing w:val="2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tat</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ally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 affe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al. </w:t>
      </w:r>
    </w:p>
    <w:p w:rsidR="00535902" w:rsidRPr="007828C4" w:rsidRDefault="00535902">
      <w:pPr>
        <w:spacing w:before="13" w:line="240" w:lineRule="exact"/>
        <w:rPr>
          <w:rFonts w:asciiTheme="minorHAnsi" w:hAnsiTheme="minorHAnsi" w:cstheme="minorHAnsi"/>
          <w:sz w:val="24"/>
          <w:szCs w:val="24"/>
        </w:rPr>
      </w:pPr>
    </w:p>
    <w:p w:rsidR="00535902" w:rsidRPr="007828C4" w:rsidRDefault="00823C7A">
      <w:pPr>
        <w:spacing w:before="16"/>
        <w:ind w:left="686" w:right="77"/>
        <w:jc w:val="both"/>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gh</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ex</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ect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2"/>
          <w:sz w:val="22"/>
          <w:szCs w:val="22"/>
        </w:rPr>
        <w:t>y</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res</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 xml:space="preserve">ates,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j</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ica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 xml:space="preserve">es </w:t>
      </w:r>
      <w:r w:rsidRPr="007828C4">
        <w:rPr>
          <w:rFonts w:asciiTheme="minorHAnsi" w:eastAsia="Calibri" w:hAnsiTheme="minorHAnsi" w:cstheme="minorHAnsi"/>
          <w:spacing w:val="-1"/>
          <w:sz w:val="22"/>
          <w:szCs w:val="22"/>
        </w:rPr>
        <w:t>up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z w:val="22"/>
          <w:szCs w:val="22"/>
        </w:rPr>
        <w:t>so</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ar</w:t>
      </w:r>
      <w:r w:rsidRPr="007828C4">
        <w:rPr>
          <w:rFonts w:asciiTheme="minorHAnsi" w:eastAsia="Calibri" w:hAnsiTheme="minorHAnsi" w:cstheme="minorHAnsi"/>
          <w:spacing w:val="1"/>
          <w:sz w:val="22"/>
          <w:szCs w:val="22"/>
        </w:rPr>
        <w:t>t</w:t>
      </w:r>
      <w:r w:rsidRPr="007828C4">
        <w:rPr>
          <w:rFonts w:asciiTheme="minorHAnsi" w:eastAsia="Calibri" w:hAnsiTheme="minorHAnsi" w:cstheme="minorHAnsi"/>
          <w:sz w:val="22"/>
          <w:szCs w:val="22"/>
        </w:rPr>
        <w:t>ial</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z w:val="22"/>
          <w:szCs w:val="22"/>
        </w:rPr>
        <w:t>act</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9"/>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8"/>
          <w:sz w:val="22"/>
          <w:szCs w:val="22"/>
        </w:rPr>
        <w:t xml:space="preserve"> </w:t>
      </w:r>
      <w:r w:rsidRPr="007828C4">
        <w:rPr>
          <w:rFonts w:asciiTheme="minorHAnsi" w:eastAsia="Calibri" w:hAnsiTheme="minorHAnsi" w:cstheme="minorHAnsi"/>
          <w:sz w:val="22"/>
          <w:szCs w:val="22"/>
        </w:rPr>
        <w:t>in a</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case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ich</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 xml:space="preserve"> 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rial</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st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ich</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act</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tial</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flict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st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aris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2"/>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cy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fi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tiality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5"/>
          <w:sz w:val="22"/>
          <w:szCs w:val="22"/>
        </w:rPr>
        <w:t xml:space="preserve"> </w:t>
      </w:r>
      <w:r w:rsidRPr="007828C4">
        <w:rPr>
          <w:rFonts w:asciiTheme="minorHAnsi" w:eastAsia="Calibri" w:hAnsiTheme="minorHAnsi" w:cstheme="minorHAnsi"/>
          <w:sz w:val="22"/>
          <w:szCs w:val="22"/>
        </w:rPr>
        <w:t>all</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 xml:space="preserve"> m</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acce</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z w:val="22"/>
          <w:szCs w:val="22"/>
        </w:rPr>
        <w:t>ted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 xml:space="preserve">ited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iscl</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will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3"/>
          <w:sz w:val="22"/>
          <w:szCs w:val="22"/>
        </w:rPr>
        <w:t>q</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ired 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 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esti</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1"/>
          <w:sz w:val="22"/>
          <w:szCs w:val="22"/>
        </w:rPr>
        <w:t xml:space="preserve"> 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18"/>
          <w:szCs w:val="18"/>
        </w:rPr>
      </w:pPr>
      <w:r w:rsidRPr="007828C4">
        <w:rPr>
          <w:rFonts w:asciiTheme="minorHAnsi" w:eastAsia="Calibri" w:hAnsiTheme="minorHAnsi" w:cstheme="minorHAnsi"/>
          <w:b/>
          <w:spacing w:val="1"/>
          <w:sz w:val="22"/>
          <w:szCs w:val="22"/>
        </w:rPr>
        <w:t>9</w:t>
      </w:r>
      <w:r w:rsidRPr="007828C4">
        <w:rPr>
          <w:rFonts w:asciiTheme="minorHAnsi" w:eastAsia="Calibri" w:hAnsiTheme="minorHAnsi" w:cstheme="minorHAnsi"/>
          <w:b/>
          <w:spacing w:val="-1"/>
          <w:sz w:val="22"/>
          <w:szCs w:val="22"/>
        </w:rPr>
        <w:t>.</w:t>
      </w:r>
      <w:r w:rsidRPr="007828C4">
        <w:rPr>
          <w:rFonts w:asciiTheme="minorHAnsi" w:eastAsia="Calibri" w:hAnsiTheme="minorHAnsi" w:cstheme="minorHAnsi"/>
          <w:b/>
          <w:sz w:val="22"/>
          <w:szCs w:val="22"/>
        </w:rPr>
        <w:t xml:space="preserve">3    </w:t>
      </w:r>
      <w:r w:rsidRPr="007828C4">
        <w:rPr>
          <w:rFonts w:asciiTheme="minorHAnsi" w:eastAsia="Calibri" w:hAnsiTheme="minorHAnsi" w:cstheme="minorHAnsi"/>
          <w:b/>
          <w:spacing w:val="36"/>
          <w:sz w:val="22"/>
          <w:szCs w:val="22"/>
        </w:rPr>
        <w:t xml:space="preserve"> </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z w:val="18"/>
          <w:szCs w:val="18"/>
        </w:rPr>
        <w:t>I</w:t>
      </w:r>
      <w:r w:rsidRPr="007828C4">
        <w:rPr>
          <w:rFonts w:asciiTheme="minorHAnsi" w:eastAsia="Calibri" w:hAnsiTheme="minorHAnsi" w:cstheme="minorHAnsi"/>
          <w:b/>
          <w:spacing w:val="1"/>
          <w:sz w:val="18"/>
          <w:szCs w:val="18"/>
        </w:rPr>
        <w:t>M</w:t>
      </w:r>
      <w:r w:rsidRPr="007828C4">
        <w:rPr>
          <w:rFonts w:asciiTheme="minorHAnsi" w:eastAsia="Calibri" w:hAnsiTheme="minorHAnsi" w:cstheme="minorHAnsi"/>
          <w:b/>
          <w:spacing w:val="-1"/>
          <w:sz w:val="18"/>
          <w:szCs w:val="18"/>
        </w:rPr>
        <w:t>E</w:t>
      </w:r>
      <w:r w:rsidRPr="007828C4">
        <w:rPr>
          <w:rFonts w:asciiTheme="minorHAnsi" w:eastAsia="Calibri" w:hAnsiTheme="minorHAnsi" w:cstheme="minorHAnsi"/>
          <w:b/>
          <w:spacing w:val="1"/>
          <w:sz w:val="18"/>
          <w:szCs w:val="18"/>
        </w:rPr>
        <w:t>L</w:t>
      </w:r>
      <w:r w:rsidRPr="007828C4">
        <w:rPr>
          <w:rFonts w:asciiTheme="minorHAnsi" w:eastAsia="Calibri" w:hAnsiTheme="minorHAnsi" w:cstheme="minorHAnsi"/>
          <w:b/>
          <w:sz w:val="18"/>
          <w:szCs w:val="18"/>
        </w:rPr>
        <w:t>I</w:t>
      </w:r>
      <w:r w:rsidRPr="007828C4">
        <w:rPr>
          <w:rFonts w:asciiTheme="minorHAnsi" w:eastAsia="Calibri" w:hAnsiTheme="minorHAnsi" w:cstheme="minorHAnsi"/>
          <w:b/>
          <w:spacing w:val="-1"/>
          <w:sz w:val="18"/>
          <w:szCs w:val="18"/>
        </w:rPr>
        <w:t>N</w:t>
      </w:r>
      <w:r w:rsidRPr="007828C4">
        <w:rPr>
          <w:rFonts w:asciiTheme="minorHAnsi" w:eastAsia="Calibri" w:hAnsiTheme="minorHAnsi" w:cstheme="minorHAnsi"/>
          <w:b/>
          <w:spacing w:val="1"/>
          <w:sz w:val="18"/>
          <w:szCs w:val="18"/>
        </w:rPr>
        <w:t>E</w:t>
      </w:r>
      <w:r w:rsidRPr="007828C4">
        <w:rPr>
          <w:rFonts w:asciiTheme="minorHAnsi" w:eastAsia="Calibri" w:hAnsiTheme="minorHAnsi" w:cstheme="minorHAnsi"/>
          <w:b/>
          <w:spacing w:val="-1"/>
          <w:sz w:val="18"/>
          <w:szCs w:val="18"/>
        </w:rPr>
        <w:t>SS</w:t>
      </w:r>
      <w:r w:rsidRPr="007828C4">
        <w:rPr>
          <w:rFonts w:asciiTheme="minorHAnsi" w:eastAsia="Calibri" w:hAnsiTheme="minorHAnsi" w:cstheme="minorHAnsi"/>
          <w:b/>
          <w:spacing w:val="1"/>
          <w:sz w:val="22"/>
          <w:szCs w:val="22"/>
        </w:rPr>
        <w:t>/</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1"/>
          <w:sz w:val="18"/>
          <w:szCs w:val="18"/>
        </w:rPr>
        <w:t>AR</w:t>
      </w:r>
      <w:r w:rsidRPr="007828C4">
        <w:rPr>
          <w:rFonts w:asciiTheme="minorHAnsi" w:eastAsia="Calibri" w:hAnsiTheme="minorHAnsi" w:cstheme="minorHAnsi"/>
          <w:b/>
          <w:spacing w:val="1"/>
          <w:sz w:val="18"/>
          <w:szCs w:val="18"/>
        </w:rPr>
        <w:t>L</w:t>
      </w:r>
      <w:r w:rsidRPr="007828C4">
        <w:rPr>
          <w:rFonts w:asciiTheme="minorHAnsi" w:eastAsia="Calibri" w:hAnsiTheme="minorHAnsi" w:cstheme="minorHAnsi"/>
          <w:b/>
          <w:sz w:val="18"/>
          <w:szCs w:val="18"/>
        </w:rPr>
        <w:t xml:space="preserve">Y </w:t>
      </w:r>
      <w:r w:rsidRPr="007828C4">
        <w:rPr>
          <w:rFonts w:asciiTheme="minorHAnsi" w:eastAsia="Calibri" w:hAnsiTheme="minorHAnsi" w:cstheme="minorHAnsi"/>
          <w:b/>
          <w:sz w:val="22"/>
          <w:szCs w:val="22"/>
        </w:rPr>
        <w:t>R</w:t>
      </w:r>
      <w:r w:rsidRPr="007828C4">
        <w:rPr>
          <w:rFonts w:asciiTheme="minorHAnsi" w:eastAsia="Calibri" w:hAnsiTheme="minorHAnsi" w:cstheme="minorHAnsi"/>
          <w:b/>
          <w:spacing w:val="1"/>
          <w:sz w:val="18"/>
          <w:szCs w:val="18"/>
        </w:rPr>
        <w:t>E</w:t>
      </w:r>
      <w:r w:rsidRPr="007828C4">
        <w:rPr>
          <w:rFonts w:asciiTheme="minorHAnsi" w:eastAsia="Calibri" w:hAnsiTheme="minorHAnsi" w:cstheme="minorHAnsi"/>
          <w:b/>
          <w:spacing w:val="-1"/>
          <w:sz w:val="18"/>
          <w:szCs w:val="18"/>
        </w:rPr>
        <w:t>S</w:t>
      </w:r>
      <w:r w:rsidRPr="007828C4">
        <w:rPr>
          <w:rFonts w:asciiTheme="minorHAnsi" w:eastAsia="Calibri" w:hAnsiTheme="minorHAnsi" w:cstheme="minorHAnsi"/>
          <w:b/>
          <w:spacing w:val="1"/>
          <w:sz w:val="18"/>
          <w:szCs w:val="18"/>
        </w:rPr>
        <w:t>OL</w:t>
      </w:r>
      <w:r w:rsidRPr="007828C4">
        <w:rPr>
          <w:rFonts w:asciiTheme="minorHAnsi" w:eastAsia="Calibri" w:hAnsiTheme="minorHAnsi" w:cstheme="minorHAnsi"/>
          <w:b/>
          <w:sz w:val="18"/>
          <w:szCs w:val="18"/>
        </w:rPr>
        <w:t>UT</w:t>
      </w:r>
      <w:r w:rsidRPr="007828C4">
        <w:rPr>
          <w:rFonts w:asciiTheme="minorHAnsi" w:eastAsia="Calibri" w:hAnsiTheme="minorHAnsi" w:cstheme="minorHAnsi"/>
          <w:b/>
          <w:spacing w:val="-2"/>
          <w:sz w:val="18"/>
          <w:szCs w:val="18"/>
        </w:rPr>
        <w:t>IO</w:t>
      </w:r>
      <w:r w:rsidRPr="007828C4">
        <w:rPr>
          <w:rFonts w:asciiTheme="minorHAnsi" w:eastAsia="Calibri" w:hAnsiTheme="minorHAnsi" w:cstheme="minorHAnsi"/>
          <w:b/>
          <w:sz w:val="18"/>
          <w:szCs w:val="18"/>
        </w:rPr>
        <w:t>N</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7"/>
        <w:jc w:val="both"/>
        <w:rPr>
          <w:rFonts w:asciiTheme="minorHAnsi" w:eastAsia="Calibri" w:hAnsiTheme="minorHAnsi" w:cstheme="minorHAnsi"/>
          <w:sz w:val="22"/>
          <w:szCs w:val="22"/>
        </w:rPr>
        <w:sectPr w:rsidR="00535902" w:rsidRPr="007828C4">
          <w:pgSz w:w="11920" w:h="16860"/>
          <w:pgMar w:top="1380" w:right="1320" w:bottom="280" w:left="1320" w:header="0" w:footer="367" w:gutter="0"/>
          <w:cols w:space="720"/>
        </w:sectPr>
      </w:pP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eli</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a</w:t>
      </w:r>
      <w:r w:rsidRPr="007828C4">
        <w:rPr>
          <w:rFonts w:asciiTheme="minorHAnsi" w:eastAsia="Calibri" w:hAnsiTheme="minorHAnsi" w:cstheme="minorHAnsi"/>
          <w:sz w:val="22"/>
          <w:szCs w:val="22"/>
        </w:rPr>
        <w:t>ch sta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cess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ist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 xml:space="preserve">in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tai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 xml:space="preserve">as </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z w:val="22"/>
          <w:szCs w:val="22"/>
        </w:rPr>
        <w:t>ickly</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ssi</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   It</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ili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all</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ar</w:t>
      </w:r>
      <w:r w:rsidRPr="007828C4">
        <w:rPr>
          <w:rFonts w:asciiTheme="minorHAnsi" w:eastAsia="Calibri" w:hAnsiTheme="minorHAnsi" w:cstheme="minorHAnsi"/>
          <w:spacing w:val="1"/>
          <w:sz w:val="22"/>
          <w:szCs w:val="22"/>
        </w:rPr>
        <w:t>t</w:t>
      </w:r>
      <w:r w:rsidRPr="007828C4">
        <w:rPr>
          <w:rFonts w:asciiTheme="minorHAnsi" w:eastAsia="Calibri" w:hAnsiTheme="minorHAnsi" w:cstheme="minorHAnsi"/>
          <w:sz w:val="22"/>
          <w:szCs w:val="22"/>
        </w:rPr>
        <w:t>ies</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me</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6"/>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 a</w:t>
      </w:r>
      <w:r w:rsidRPr="007828C4">
        <w:rPr>
          <w:rFonts w:asciiTheme="minorHAnsi" w:eastAsia="Calibri" w:hAnsiTheme="minorHAnsi" w:cstheme="minorHAnsi"/>
          <w:spacing w:val="-1"/>
          <w:sz w:val="22"/>
          <w:szCs w:val="22"/>
        </w:rPr>
        <w:t>dh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po</w:t>
      </w:r>
      <w:r w:rsidRPr="007828C4">
        <w:rPr>
          <w:rFonts w:asciiTheme="minorHAnsi" w:eastAsia="Calibri" w:hAnsiTheme="minorHAnsi" w:cstheme="minorHAnsi"/>
          <w:sz w:val="22"/>
          <w:szCs w:val="22"/>
        </w:rPr>
        <w:t>ssi</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 xml:space="preserve">ld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proofErr w:type="spellStart"/>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gn</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d</w:t>
      </w:r>
      <w:proofErr w:type="spellEnd"/>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2"/>
          <w:sz w:val="22"/>
          <w:szCs w:val="22"/>
        </w:rPr>
        <w:t>w</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ug</w:t>
      </w:r>
      <w:r w:rsidRPr="007828C4">
        <w:rPr>
          <w:rFonts w:asciiTheme="minorHAnsi" w:eastAsia="Calibri" w:hAnsiTheme="minorHAnsi" w:cstheme="minorHAnsi"/>
          <w:sz w:val="22"/>
          <w:szCs w:val="22"/>
        </w:rPr>
        <w:t>h</w:t>
      </w:r>
    </w:p>
    <w:p w:rsidR="00535902" w:rsidRPr="007828C4" w:rsidRDefault="00823C7A">
      <w:pPr>
        <w:spacing w:before="56"/>
        <w:ind w:left="68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lastRenderedPageBreak/>
        <w:t>r</w:t>
      </w:r>
      <w:r w:rsidRPr="007828C4">
        <w:rPr>
          <w:rFonts w:asciiTheme="minorHAnsi" w:eastAsia="Calibri" w:hAnsiTheme="minorHAnsi" w:cstheme="minorHAnsi"/>
          <w:spacing w:val="1"/>
          <w:sz w:val="22"/>
          <w:szCs w:val="22"/>
        </w:rPr>
        <w:t>ev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 xml:space="preserve">w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iss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it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 xml:space="preserve">y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x</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ssary to</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2"/>
          <w:sz w:val="22"/>
          <w:szCs w:val="22"/>
        </w:rPr>
        <w:t>k</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ase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2"/>
          <w:sz w:val="22"/>
          <w:szCs w:val="22"/>
        </w:rPr>
        <w:t>ey</w:t>
      </w:r>
      <w:r w:rsidRPr="007828C4">
        <w:rPr>
          <w:rFonts w:asciiTheme="minorHAnsi" w:eastAsia="Calibri" w:hAnsiTheme="minorHAnsi" w:cstheme="minorHAnsi"/>
          <w:spacing w:val="-1"/>
          <w:sz w:val="22"/>
          <w:szCs w:val="22"/>
        </w:rPr>
        <w:t>on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sta</w:t>
      </w:r>
      <w:r w:rsidRPr="007828C4">
        <w:rPr>
          <w:rFonts w:asciiTheme="minorHAnsi" w:eastAsia="Calibri" w:hAnsiTheme="minorHAnsi" w:cstheme="minorHAnsi"/>
          <w:spacing w:val="-1"/>
          <w:sz w:val="22"/>
          <w:szCs w:val="22"/>
        </w:rPr>
        <w:t>nd</w:t>
      </w:r>
      <w:r w:rsidRPr="007828C4">
        <w:rPr>
          <w:rFonts w:asciiTheme="minorHAnsi" w:eastAsia="Calibri" w:hAnsiTheme="minorHAnsi" w:cstheme="minorHAnsi"/>
          <w:sz w:val="22"/>
          <w:szCs w:val="22"/>
        </w:rPr>
        <w:t>ard ti</w:t>
      </w:r>
      <w:r w:rsidRPr="007828C4">
        <w:rPr>
          <w:rFonts w:asciiTheme="minorHAnsi" w:eastAsia="Calibri" w:hAnsiTheme="minorHAnsi" w:cstheme="minorHAnsi"/>
          <w:spacing w:val="1"/>
          <w:sz w:val="22"/>
          <w:szCs w:val="22"/>
        </w:rPr>
        <w:t>me</w:t>
      </w:r>
      <w:r w:rsidRPr="007828C4">
        <w:rPr>
          <w:rFonts w:asciiTheme="minorHAnsi" w:eastAsia="Calibri" w:hAnsiTheme="minorHAnsi" w:cstheme="minorHAnsi"/>
          <w:sz w:val="22"/>
          <w:szCs w:val="22"/>
        </w:rPr>
        <w:t>li</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In 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ch</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circ</w:t>
      </w:r>
      <w:r w:rsidRPr="007828C4">
        <w:rPr>
          <w:rFonts w:asciiTheme="minorHAnsi" w:eastAsia="Calibri" w:hAnsiTheme="minorHAnsi" w:cstheme="minorHAnsi"/>
          <w:spacing w:val="-1"/>
          <w:sz w:val="22"/>
          <w:szCs w:val="22"/>
        </w:rPr>
        <w:t>um</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all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ar</w:t>
      </w:r>
      <w:r w:rsidRPr="007828C4">
        <w:rPr>
          <w:rFonts w:asciiTheme="minorHAnsi" w:eastAsia="Calibri" w:hAnsiTheme="minorHAnsi" w:cstheme="minorHAnsi"/>
          <w:spacing w:val="1"/>
          <w:sz w:val="22"/>
          <w:szCs w:val="22"/>
        </w:rPr>
        <w:t>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 xml:space="preserve">ill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z w:val="22"/>
          <w:szCs w:val="22"/>
        </w:rPr>
        <w:t xml:space="preserve">ied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in </w:t>
      </w:r>
      <w:r w:rsidRPr="007828C4">
        <w:rPr>
          <w:rFonts w:asciiTheme="minorHAnsi" w:eastAsia="Calibri" w:hAnsiTheme="minorHAnsi" w:cstheme="minorHAnsi"/>
          <w:spacing w:val="-2"/>
          <w:sz w:val="22"/>
          <w:szCs w:val="22"/>
        </w:rPr>
        <w:t>w</w:t>
      </w:r>
      <w:r w:rsidRPr="007828C4">
        <w:rPr>
          <w:rFonts w:asciiTheme="minorHAnsi" w:eastAsia="Calibri" w:hAnsiTheme="minorHAnsi" w:cstheme="minorHAnsi"/>
          <w:sz w:val="22"/>
          <w:szCs w:val="22"/>
        </w:rPr>
        <w:t>riti</w:t>
      </w:r>
      <w:r w:rsidRPr="007828C4">
        <w:rPr>
          <w:rFonts w:asciiTheme="minorHAnsi" w:eastAsia="Calibri" w:hAnsiTheme="minorHAnsi" w:cstheme="minorHAnsi"/>
          <w:spacing w:val="-1"/>
          <w:sz w:val="22"/>
          <w:szCs w:val="22"/>
        </w:rPr>
        <w:t>ng</w:t>
      </w:r>
      <w:r w:rsidRPr="007828C4">
        <w:rPr>
          <w:rFonts w:asciiTheme="minorHAnsi" w:eastAsia="Calibri" w:hAnsiTheme="minorHAnsi" w:cstheme="minorHAnsi"/>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9"/>
        <w:jc w:val="both"/>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App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als</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ld</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ssi</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aft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ir</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pacing w:val="-2"/>
          <w:sz w:val="22"/>
          <w:szCs w:val="22"/>
        </w:rPr>
        <w: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ate</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0"/>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tificat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an</w:t>
      </w:r>
      <w:r w:rsidRPr="007828C4">
        <w:rPr>
          <w:rFonts w:asciiTheme="minorHAnsi" w:eastAsia="Calibri" w:hAnsiTheme="minorHAnsi" w:cstheme="minorHAnsi"/>
          <w:spacing w:val="1"/>
          <w:sz w:val="22"/>
          <w:szCs w:val="22"/>
        </w:rPr>
        <w:t xml:space="preserve"> e</w:t>
      </w:r>
      <w:r w:rsidRPr="007828C4">
        <w:rPr>
          <w:rFonts w:asciiTheme="minorHAnsi" w:eastAsia="Calibri" w:hAnsiTheme="minorHAnsi" w:cstheme="minorHAnsi"/>
          <w:sz w:val="22"/>
          <w:szCs w:val="22"/>
        </w:rPr>
        <w:t>xam</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ci</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po</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la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1"/>
          <w:sz w:val="22"/>
          <w:szCs w:val="22"/>
        </w:rPr>
        <w:t xml:space="preserve"> 1</w:t>
      </w:r>
      <w:r w:rsidRPr="007828C4">
        <w:rPr>
          <w:rFonts w:asciiTheme="minorHAnsi" w:eastAsia="Calibri" w:hAnsiTheme="minorHAnsi" w:cstheme="minorHAnsi"/>
          <w:sz w:val="22"/>
          <w:szCs w:val="22"/>
        </w:rPr>
        <w:t>0</w:t>
      </w:r>
      <w:r w:rsidRPr="007828C4">
        <w:rPr>
          <w:rFonts w:asciiTheme="minorHAnsi" w:eastAsia="Calibri" w:hAnsiTheme="minorHAnsi" w:cstheme="minorHAnsi"/>
          <w:spacing w:val="1"/>
          <w:sz w:val="22"/>
          <w:szCs w:val="22"/>
        </w:rPr>
        <w:t xml:space="preserve"> wo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k</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y</w:t>
      </w:r>
      <w:r w:rsidRPr="007828C4">
        <w:rPr>
          <w:rFonts w:asciiTheme="minorHAnsi" w:eastAsia="Calibri" w:hAnsiTheme="minorHAnsi" w:cstheme="minorHAnsi"/>
          <w:sz w:val="22"/>
          <w:szCs w:val="22"/>
        </w:rPr>
        <w:t>s after</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 xml:space="preserve">rred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eca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k</w:t>
      </w:r>
      <w:r w:rsidRPr="007828C4">
        <w:rPr>
          <w:rFonts w:asciiTheme="minorHAnsi" w:eastAsia="Calibri" w:hAnsiTheme="minorHAnsi" w:cstheme="minorHAnsi"/>
          <w:spacing w:val="-1"/>
          <w:sz w:val="22"/>
          <w:szCs w:val="22"/>
        </w:rPr>
        <w:t>no</w:t>
      </w:r>
      <w:r w:rsidRPr="007828C4">
        <w:rPr>
          <w:rFonts w:asciiTheme="minorHAnsi" w:eastAsia="Calibri" w:hAnsiTheme="minorHAnsi" w:cstheme="minorHAnsi"/>
          <w:sz w:val="22"/>
          <w:szCs w:val="22"/>
        </w:rPr>
        <w:t>wn to</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ate</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f 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ca</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ate it</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rais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 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ally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tated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App</w:t>
      </w:r>
      <w:r w:rsidRPr="007828C4">
        <w:rPr>
          <w:rFonts w:asciiTheme="minorHAnsi" w:eastAsia="Calibri" w:hAnsiTheme="minorHAnsi" w:cstheme="minorHAnsi"/>
          <w:sz w:val="22"/>
          <w:szCs w:val="22"/>
        </w:rPr>
        <w:t>eal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r </w:t>
      </w:r>
      <w:r w:rsidRPr="007828C4">
        <w:rPr>
          <w:rFonts w:asciiTheme="minorHAnsi" w:eastAsia="Calibri" w:hAnsiTheme="minorHAnsi" w:cstheme="minorHAnsi"/>
          <w:spacing w:val="-3"/>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lai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120"/>
        <w:rPr>
          <w:rFonts w:asciiTheme="minorHAnsi" w:eastAsia="Calibri" w:hAnsiTheme="minorHAnsi" w:cstheme="minorHAnsi"/>
          <w:sz w:val="22"/>
          <w:szCs w:val="22"/>
        </w:rPr>
      </w:pPr>
      <w:r w:rsidRPr="007828C4">
        <w:rPr>
          <w:rFonts w:asciiTheme="minorHAnsi" w:eastAsia="Calibri" w:hAnsiTheme="minorHAnsi" w:cstheme="minorHAnsi"/>
          <w:b/>
          <w:spacing w:val="1"/>
          <w:sz w:val="22"/>
          <w:szCs w:val="22"/>
        </w:rPr>
        <w:t>1</w:t>
      </w:r>
      <w:r w:rsidRPr="007828C4">
        <w:rPr>
          <w:rFonts w:asciiTheme="minorHAnsi" w:eastAsia="Calibri" w:hAnsiTheme="minorHAnsi" w:cstheme="minorHAnsi"/>
          <w:b/>
          <w:spacing w:val="-2"/>
          <w:sz w:val="22"/>
          <w:szCs w:val="22"/>
        </w:rPr>
        <w:t>0</w:t>
      </w:r>
      <w:r w:rsidRPr="007828C4">
        <w:rPr>
          <w:rFonts w:asciiTheme="minorHAnsi" w:eastAsia="Calibri" w:hAnsiTheme="minorHAnsi" w:cstheme="minorHAnsi"/>
          <w:b/>
          <w:sz w:val="22"/>
          <w:szCs w:val="22"/>
        </w:rPr>
        <w:t xml:space="preserve">.    </w:t>
      </w:r>
      <w:r w:rsidRPr="007828C4">
        <w:rPr>
          <w:rFonts w:asciiTheme="minorHAnsi" w:eastAsia="Calibri" w:hAnsiTheme="minorHAnsi" w:cstheme="minorHAnsi"/>
          <w:b/>
          <w:spacing w:val="36"/>
          <w:sz w:val="22"/>
          <w:szCs w:val="22"/>
        </w:rPr>
        <w:t xml:space="preserve"> </w:t>
      </w:r>
      <w:r w:rsidRPr="007828C4">
        <w:rPr>
          <w:rFonts w:asciiTheme="minorHAnsi" w:eastAsia="Calibri" w:hAnsiTheme="minorHAnsi" w:cstheme="minorHAnsi"/>
          <w:b/>
          <w:sz w:val="22"/>
          <w:szCs w:val="22"/>
        </w:rPr>
        <w:t>U</w:t>
      </w:r>
      <w:r w:rsidRPr="007828C4">
        <w:rPr>
          <w:rFonts w:asciiTheme="minorHAnsi" w:eastAsia="Calibri" w:hAnsiTheme="minorHAnsi" w:cstheme="minorHAnsi"/>
          <w:b/>
          <w:spacing w:val="1"/>
          <w:sz w:val="22"/>
          <w:szCs w:val="22"/>
        </w:rPr>
        <w:t>N</w:t>
      </w:r>
      <w:r w:rsidRPr="007828C4">
        <w:rPr>
          <w:rFonts w:asciiTheme="minorHAnsi" w:eastAsia="Calibri" w:hAnsiTheme="minorHAnsi" w:cstheme="minorHAnsi"/>
          <w:b/>
          <w:spacing w:val="-2"/>
          <w:sz w:val="22"/>
          <w:szCs w:val="22"/>
        </w:rPr>
        <w:t>A</w:t>
      </w:r>
      <w:r w:rsidRPr="007828C4">
        <w:rPr>
          <w:rFonts w:asciiTheme="minorHAnsi" w:eastAsia="Calibri" w:hAnsiTheme="minorHAnsi" w:cstheme="minorHAnsi"/>
          <w:b/>
          <w:spacing w:val="1"/>
          <w:sz w:val="22"/>
          <w:szCs w:val="22"/>
        </w:rPr>
        <w:t>CC</w:t>
      </w:r>
      <w:r w:rsidRPr="007828C4">
        <w:rPr>
          <w:rFonts w:asciiTheme="minorHAnsi" w:eastAsia="Calibri" w:hAnsiTheme="minorHAnsi" w:cstheme="minorHAnsi"/>
          <w:b/>
          <w:spacing w:val="-2"/>
          <w:sz w:val="22"/>
          <w:szCs w:val="22"/>
        </w:rPr>
        <w:t>E</w:t>
      </w:r>
      <w:r w:rsidRPr="007828C4">
        <w:rPr>
          <w:rFonts w:asciiTheme="minorHAnsi" w:eastAsia="Calibri" w:hAnsiTheme="minorHAnsi" w:cstheme="minorHAnsi"/>
          <w:b/>
          <w:sz w:val="22"/>
          <w:szCs w:val="22"/>
        </w:rPr>
        <w:t>P</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pacing w:val="-1"/>
          <w:sz w:val="22"/>
          <w:szCs w:val="22"/>
        </w:rPr>
        <w:t>B</w:t>
      </w:r>
      <w:r w:rsidRPr="007828C4">
        <w:rPr>
          <w:rFonts w:asciiTheme="minorHAnsi" w:eastAsia="Calibri" w:hAnsiTheme="minorHAnsi" w:cstheme="minorHAnsi"/>
          <w:b/>
          <w:sz w:val="22"/>
          <w:szCs w:val="22"/>
        </w:rPr>
        <w:t>LE</w:t>
      </w:r>
      <w:r w:rsidRPr="007828C4">
        <w:rPr>
          <w:rFonts w:asciiTheme="minorHAnsi" w:eastAsia="Calibri" w:hAnsiTheme="minorHAnsi" w:cstheme="minorHAnsi"/>
          <w:b/>
          <w:spacing w:val="-11"/>
          <w:sz w:val="22"/>
          <w:szCs w:val="22"/>
        </w:rPr>
        <w:t xml:space="preserve"> </w:t>
      </w:r>
      <w:r w:rsidRPr="007828C4">
        <w:rPr>
          <w:rFonts w:asciiTheme="minorHAnsi" w:eastAsia="Calibri" w:hAnsiTheme="minorHAnsi" w:cstheme="minorHAnsi"/>
          <w:b/>
          <w:spacing w:val="1"/>
          <w:sz w:val="22"/>
          <w:szCs w:val="22"/>
        </w:rPr>
        <w:t>B</w:t>
      </w:r>
      <w:r w:rsidRPr="007828C4">
        <w:rPr>
          <w:rFonts w:asciiTheme="minorHAnsi" w:eastAsia="Calibri" w:hAnsiTheme="minorHAnsi" w:cstheme="minorHAnsi"/>
          <w:b/>
          <w:sz w:val="22"/>
          <w:szCs w:val="22"/>
        </w:rPr>
        <w:t>EH</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pacing w:val="-3"/>
          <w:sz w:val="22"/>
          <w:szCs w:val="22"/>
        </w:rPr>
        <w:t>V</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pacing w:val="-3"/>
          <w:sz w:val="22"/>
          <w:szCs w:val="22"/>
        </w:rPr>
        <w:t>O</w:t>
      </w:r>
      <w:r w:rsidRPr="007828C4">
        <w:rPr>
          <w:rFonts w:asciiTheme="minorHAnsi" w:eastAsia="Calibri" w:hAnsiTheme="minorHAnsi" w:cstheme="minorHAnsi"/>
          <w:b/>
          <w:sz w:val="22"/>
          <w:szCs w:val="22"/>
        </w:rPr>
        <w:t>UR</w:t>
      </w:r>
      <w:r w:rsidRPr="007828C4">
        <w:rPr>
          <w:rFonts w:asciiTheme="minorHAnsi" w:eastAsia="Calibri" w:hAnsiTheme="minorHAnsi" w:cstheme="minorHAnsi"/>
          <w:b/>
          <w:spacing w:val="-8"/>
          <w:sz w:val="22"/>
          <w:szCs w:val="22"/>
        </w:rPr>
        <w:t xml:space="preserve"> </w:t>
      </w:r>
      <w:r w:rsidRPr="007828C4">
        <w:rPr>
          <w:rFonts w:asciiTheme="minorHAnsi" w:eastAsia="Calibri" w:hAnsiTheme="minorHAnsi" w:cstheme="minorHAnsi"/>
          <w:b/>
          <w:spacing w:val="-1"/>
          <w:sz w:val="22"/>
          <w:szCs w:val="22"/>
        </w:rPr>
        <w:t>I</w:t>
      </w:r>
      <w:r w:rsidRPr="007828C4">
        <w:rPr>
          <w:rFonts w:asciiTheme="minorHAnsi" w:eastAsia="Calibri" w:hAnsiTheme="minorHAnsi" w:cstheme="minorHAnsi"/>
          <w:b/>
          <w:sz w:val="22"/>
          <w:szCs w:val="22"/>
        </w:rPr>
        <w:t>N</w:t>
      </w:r>
      <w:r w:rsidRPr="007828C4">
        <w:rPr>
          <w:rFonts w:asciiTheme="minorHAnsi" w:eastAsia="Calibri" w:hAnsiTheme="minorHAnsi" w:cstheme="minorHAnsi"/>
          <w:b/>
          <w:spacing w:val="-8"/>
          <w:sz w:val="22"/>
          <w:szCs w:val="22"/>
        </w:rPr>
        <w:t xml:space="preserve"> </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pacing w:val="-2"/>
          <w:sz w:val="22"/>
          <w:szCs w:val="22"/>
        </w:rPr>
        <w:t>P</w:t>
      </w:r>
      <w:r w:rsidRPr="007828C4">
        <w:rPr>
          <w:rFonts w:asciiTheme="minorHAnsi" w:eastAsia="Calibri" w:hAnsiTheme="minorHAnsi" w:cstheme="minorHAnsi"/>
          <w:b/>
          <w:sz w:val="22"/>
          <w:szCs w:val="22"/>
        </w:rPr>
        <w:t>PE</w:t>
      </w:r>
      <w:r w:rsidRPr="007828C4">
        <w:rPr>
          <w:rFonts w:asciiTheme="minorHAnsi" w:eastAsia="Calibri" w:hAnsiTheme="minorHAnsi" w:cstheme="minorHAnsi"/>
          <w:b/>
          <w:spacing w:val="-2"/>
          <w:sz w:val="22"/>
          <w:szCs w:val="22"/>
        </w:rPr>
        <w:t>A</w:t>
      </w:r>
      <w:r w:rsidRPr="007828C4">
        <w:rPr>
          <w:rFonts w:asciiTheme="minorHAnsi" w:eastAsia="Calibri" w:hAnsiTheme="minorHAnsi" w:cstheme="minorHAnsi"/>
          <w:b/>
          <w:sz w:val="22"/>
          <w:szCs w:val="22"/>
        </w:rPr>
        <w:t>LS</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4"/>
          <w:sz w:val="22"/>
          <w:szCs w:val="22"/>
        </w:rPr>
        <w:t xml:space="preserve"> </w:t>
      </w:r>
      <w:proofErr w:type="spellStart"/>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gn</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proofErr w:type="spellEnd"/>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eo</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act</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ara</w:t>
      </w:r>
      <w:r w:rsidRPr="007828C4">
        <w:rPr>
          <w:rFonts w:asciiTheme="minorHAnsi" w:eastAsia="Calibri" w:hAnsiTheme="minorHAnsi" w:cstheme="minorHAnsi"/>
          <w:spacing w:val="-2"/>
          <w:sz w:val="22"/>
          <w:szCs w:val="22"/>
        </w:rPr>
        <w:t>ct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13"/>
          <w:sz w:val="22"/>
          <w:szCs w:val="22"/>
        </w:rPr>
        <w:t xml:space="preserve"> </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me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ub</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 circ</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1"/>
          <w:sz w:val="22"/>
          <w:szCs w:val="22"/>
        </w:rPr>
        <w:t xml:space="preserve"> m</w:t>
      </w:r>
      <w:r w:rsidRPr="007828C4">
        <w:rPr>
          <w:rFonts w:asciiTheme="minorHAnsi" w:eastAsia="Calibri" w:hAnsiTheme="minorHAnsi" w:cstheme="minorHAnsi"/>
          <w:sz w:val="22"/>
          <w:szCs w:val="22"/>
        </w:rPr>
        <w:t>ay</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 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lla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acti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acc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2"/>
          <w:sz w:val="22"/>
          <w:szCs w:val="22"/>
        </w:rPr>
        <w:t>w</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App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lla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49"/>
          <w:sz w:val="22"/>
          <w:szCs w:val="22"/>
        </w:rPr>
        <w:t xml:space="preserve"> </w:t>
      </w:r>
      <w:proofErr w:type="gramStart"/>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o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proofErr w:type="gramEnd"/>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acc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49"/>
          <w:sz w:val="22"/>
          <w:szCs w:val="22"/>
        </w:rPr>
        <w:t xml:space="preserve"> </w:t>
      </w:r>
      <w:proofErr w:type="spellStart"/>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w:t>
      </w:r>
      <w:proofErr w:type="spellEnd"/>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ay</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z w:val="22"/>
          <w:szCs w:val="22"/>
        </w:rPr>
        <w:t>still</w:t>
      </w:r>
      <w:r w:rsidRPr="007828C4">
        <w:rPr>
          <w:rFonts w:asciiTheme="minorHAnsi" w:eastAsia="Calibri" w:hAnsiTheme="minorHAnsi" w:cstheme="minorHAnsi"/>
          <w:spacing w:val="48"/>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iti</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ate</w:t>
      </w:r>
      <w:r w:rsidRPr="007828C4">
        <w:rPr>
          <w:rFonts w:asciiTheme="minorHAnsi" w:eastAsia="Calibri" w:hAnsiTheme="minorHAnsi" w:cstheme="minorHAnsi"/>
          <w:spacing w:val="47"/>
          <w:sz w:val="22"/>
          <w:szCs w:val="22"/>
        </w:rPr>
        <w:t xml:space="preserve"> </w:t>
      </w:r>
      <w:r w:rsidRPr="007828C4">
        <w:rPr>
          <w:rFonts w:asciiTheme="minorHAnsi" w:eastAsia="Calibri" w:hAnsiTheme="minorHAnsi" w:cstheme="minorHAnsi"/>
          <w:sz w:val="22"/>
          <w:szCs w:val="22"/>
        </w:rPr>
        <w:t>cas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48"/>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 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all a</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lla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 ass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m</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rl</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w:t>
      </w:r>
    </w:p>
    <w:p w:rsidR="00535902" w:rsidRPr="007828C4" w:rsidRDefault="00535902">
      <w:pPr>
        <w:spacing w:before="7" w:line="260" w:lineRule="exact"/>
        <w:rPr>
          <w:rFonts w:asciiTheme="minorHAnsi" w:hAnsiTheme="minorHAnsi" w:cstheme="minorHAnsi"/>
          <w:sz w:val="26"/>
          <w:szCs w:val="26"/>
        </w:rPr>
      </w:pPr>
    </w:p>
    <w:p w:rsidR="00535902" w:rsidRPr="007828C4" w:rsidRDefault="00823C7A">
      <w:pPr>
        <w:ind w:left="687"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la</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sa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ex</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z w:val="22"/>
          <w:szCs w:val="22"/>
        </w:rPr>
        <w:t>ect</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in re</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rd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4"/>
          <w:sz w:val="22"/>
          <w:szCs w:val="22"/>
        </w:rPr>
        <w:t xml:space="preserve"> </w:t>
      </w:r>
      <w:proofErr w:type="spellStart"/>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w:t>
      </w:r>
      <w:proofErr w:type="spellEnd"/>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ll</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do</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s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ith</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staff</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s 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all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a</w:t>
      </w:r>
      <w:r w:rsidRPr="007828C4">
        <w:rPr>
          <w:rFonts w:asciiTheme="minorHAnsi" w:eastAsia="Calibri" w:hAnsiTheme="minorHAnsi" w:cstheme="minorHAnsi"/>
          <w:sz w:val="22"/>
          <w:szCs w:val="22"/>
        </w:rPr>
        <w:t>ct</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z w:val="22"/>
          <w:szCs w:val="22"/>
        </w:rPr>
        <w:t>ith</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al</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 xml:space="preserve">o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as</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1"/>
          <w:sz w:val="22"/>
          <w:szCs w:val="22"/>
        </w:rPr>
        <w:t>du</w:t>
      </w:r>
      <w:r w:rsidRPr="007828C4">
        <w:rPr>
          <w:rFonts w:asciiTheme="minorHAnsi" w:eastAsia="Calibri" w:hAnsiTheme="minorHAnsi" w:cstheme="minorHAnsi"/>
          <w:sz w:val="22"/>
          <w:szCs w:val="22"/>
        </w:rPr>
        <w:t>ty</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3"/>
          <w:sz w:val="22"/>
          <w:szCs w:val="22"/>
        </w:rPr>
        <w:t>u</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sa</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ty</w:t>
      </w:r>
      <w:r w:rsidRPr="007828C4">
        <w:rPr>
          <w:rFonts w:asciiTheme="minorHAnsi" w:eastAsia="Calibri" w:hAnsiTheme="minorHAnsi" w:cstheme="minorHAnsi"/>
          <w:spacing w:val="2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pacing w:val="-2"/>
          <w:sz w:val="22"/>
          <w:szCs w:val="22"/>
        </w:rPr>
        <w:t>w</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lfare</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all</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z w:val="22"/>
          <w:szCs w:val="22"/>
        </w:rPr>
        <w:t>staff</w:t>
      </w:r>
      <w:r w:rsidRPr="007828C4">
        <w:rPr>
          <w:rFonts w:asciiTheme="minorHAnsi" w:eastAsia="Calibri" w:hAnsiTheme="minorHAnsi" w:cstheme="minorHAnsi"/>
          <w:spacing w:val="20"/>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9"/>
          <w:sz w:val="22"/>
          <w:szCs w:val="22"/>
        </w:rPr>
        <w:t xml:space="preserve"> </w:t>
      </w:r>
      <w:r w:rsidRPr="007828C4">
        <w:rPr>
          <w:rFonts w:asciiTheme="minorHAnsi" w:eastAsia="Calibri" w:hAnsiTheme="minorHAnsi" w:cstheme="minorHAnsi"/>
          <w:sz w:val="22"/>
          <w:szCs w:val="22"/>
        </w:rPr>
        <w:t>st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 xml:space="preserve">ts. </w:t>
      </w:r>
      <w:r w:rsidRPr="007828C4">
        <w:rPr>
          <w:rFonts w:asciiTheme="minorHAnsi" w:eastAsia="Calibri" w:hAnsiTheme="minorHAnsi" w:cstheme="minorHAnsi"/>
          <w:spacing w:val="39"/>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qu</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pacing w:val="-2"/>
          <w:sz w:val="22"/>
          <w:szCs w:val="22"/>
        </w:rPr>
        <w:t>y</w:t>
      </w:r>
      <w:r w:rsidRPr="007828C4">
        <w:rPr>
          <w:rFonts w:asciiTheme="minorHAnsi" w:eastAsia="Calibri" w:hAnsiTheme="minorHAnsi" w:cstheme="minorHAnsi"/>
          <w:sz w:val="22"/>
          <w:szCs w:val="22"/>
        </w:rPr>
        <w:t>,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ate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lla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g in</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 xml:space="preserve">an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acc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7" w:right="78"/>
        <w:jc w:val="both"/>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App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lla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ld</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
          <w:sz w:val="22"/>
          <w:szCs w:val="22"/>
        </w:rPr>
        <w:t>ee</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3"/>
          <w:sz w:val="22"/>
          <w:szCs w:val="22"/>
        </w:rPr>
        <w:t>l</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rai</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m</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risk</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f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w</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 w</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ere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ersity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s an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lla</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2"/>
          <w:sz w:val="22"/>
          <w:szCs w:val="22"/>
        </w:rPr>
        <w:t xml:space="preserve"> </w:t>
      </w:r>
      <w:proofErr w:type="spellStart"/>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w:t>
      </w:r>
      <w:proofErr w:type="spellEnd"/>
      <w:r w:rsidRPr="007828C4">
        <w:rPr>
          <w:rFonts w:asciiTheme="minorHAnsi" w:eastAsia="Calibri" w:hAnsiTheme="minorHAnsi" w:cstheme="minorHAnsi"/>
          <w:sz w:val="22"/>
          <w:szCs w:val="22"/>
        </w:rPr>
        <w:t xml:space="preserve"> to</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 U</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ve</w:t>
      </w:r>
      <w:r w:rsidRPr="007828C4">
        <w:rPr>
          <w:rFonts w:asciiTheme="minorHAnsi" w:eastAsia="Calibri" w:hAnsiTheme="minorHAnsi" w:cstheme="minorHAnsi"/>
          <w:sz w:val="22"/>
          <w:szCs w:val="22"/>
        </w:rPr>
        <w:t>rsi</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ake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ria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act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n as</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ssa</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y</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2"/>
          <w:sz w:val="22"/>
          <w:szCs w:val="22"/>
        </w:rPr>
        <w:t>x</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w:t>
      </w:r>
    </w:p>
    <w:p w:rsidR="00535902" w:rsidRPr="007828C4" w:rsidRDefault="00535902">
      <w:pPr>
        <w:spacing w:before="6" w:line="260" w:lineRule="exact"/>
        <w:rPr>
          <w:rFonts w:asciiTheme="minorHAnsi" w:hAnsiTheme="minorHAnsi" w:cstheme="minorHAnsi"/>
          <w:sz w:val="26"/>
          <w:szCs w:val="26"/>
        </w:rPr>
      </w:pPr>
    </w:p>
    <w:p w:rsidR="00535902" w:rsidRPr="007828C4" w:rsidRDefault="00823C7A">
      <w:pPr>
        <w:spacing w:line="260" w:lineRule="exact"/>
        <w:ind w:left="687" w:right="76"/>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case</w:t>
      </w:r>
      <w:r w:rsidRPr="007828C4">
        <w:rPr>
          <w:rFonts w:asciiTheme="minorHAnsi" w:eastAsia="Calibri" w:hAnsiTheme="minorHAnsi" w:cstheme="minorHAnsi"/>
          <w:spacing w:val="1"/>
          <w:sz w:val="22"/>
          <w:szCs w:val="22"/>
        </w:rPr>
        <w:t xml:space="preserve"> 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b/>
          <w:spacing w:val="-1"/>
          <w:sz w:val="22"/>
          <w:szCs w:val="22"/>
        </w:rPr>
        <w:t>app</w:t>
      </w:r>
      <w:r w:rsidRPr="007828C4">
        <w:rPr>
          <w:rFonts w:asciiTheme="minorHAnsi" w:eastAsia="Calibri" w:hAnsiTheme="minorHAnsi" w:cstheme="minorHAnsi"/>
          <w:b/>
          <w:spacing w:val="1"/>
          <w:sz w:val="22"/>
          <w:szCs w:val="22"/>
        </w:rPr>
        <w:t>l</w:t>
      </w:r>
      <w:r w:rsidRPr="007828C4">
        <w:rPr>
          <w:rFonts w:asciiTheme="minorHAnsi" w:eastAsia="Calibri" w:hAnsiTheme="minorHAnsi" w:cstheme="minorHAnsi"/>
          <w:b/>
          <w:spacing w:val="-1"/>
          <w:sz w:val="22"/>
          <w:szCs w:val="22"/>
        </w:rPr>
        <w:t>ican</w:t>
      </w:r>
      <w:r w:rsidRPr="007828C4">
        <w:rPr>
          <w:rFonts w:asciiTheme="minorHAnsi" w:eastAsia="Calibri" w:hAnsiTheme="minorHAnsi" w:cstheme="minorHAnsi"/>
          <w:b/>
          <w:sz w:val="22"/>
          <w:szCs w:val="22"/>
        </w:rPr>
        <w:t>t</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acc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le</w:t>
      </w:r>
      <w:r w:rsidRPr="007828C4">
        <w:rPr>
          <w:rFonts w:asciiTheme="minorHAnsi" w:eastAsia="Calibri" w:hAnsiTheme="minorHAnsi" w:cstheme="minorHAnsi"/>
          <w:spacing w:val="3"/>
          <w:sz w:val="22"/>
          <w:szCs w:val="22"/>
        </w:rPr>
        <w:t xml:space="preserve"> </w:t>
      </w:r>
      <w:proofErr w:type="spellStart"/>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w:t>
      </w:r>
      <w:proofErr w:type="spellEnd"/>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y</w:t>
      </w:r>
      <w:r w:rsidRPr="007828C4">
        <w:rPr>
          <w:rFonts w:asciiTheme="minorHAnsi" w:eastAsia="Calibri" w:hAnsiTheme="minorHAnsi" w:cstheme="minorHAnsi"/>
          <w:spacing w:val="4"/>
          <w:sz w:val="22"/>
          <w:szCs w:val="22"/>
        </w:rPr>
        <w:t xml:space="preserve"> </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lt</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in</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si</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ra</w:t>
      </w:r>
      <w:r w:rsidRPr="007828C4">
        <w:rPr>
          <w:rFonts w:asciiTheme="minorHAnsi" w:eastAsia="Calibri" w:hAnsiTheme="minorHAnsi" w:cstheme="minorHAnsi"/>
          <w:spacing w:val="1"/>
          <w:sz w:val="22"/>
          <w:szCs w:val="22"/>
        </w:rPr>
        <w:t>t</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an 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licati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 xml:space="preserve">d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an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3"/>
          <w:sz w:val="22"/>
          <w:szCs w:val="22"/>
        </w:rPr>
        <w:t>f</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 a</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iss</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 xml:space="preserve">g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w:t>
      </w:r>
      <w:r w:rsidRPr="007828C4">
        <w:rPr>
          <w:rFonts w:asciiTheme="minorHAnsi" w:eastAsia="Calibri" w:hAnsiTheme="minorHAnsi" w:cstheme="minorHAnsi"/>
          <w:spacing w:val="-1"/>
          <w:sz w:val="22"/>
          <w:szCs w:val="22"/>
        </w:rPr>
        <w:t>hd</w:t>
      </w:r>
      <w:r w:rsidRPr="007828C4">
        <w:rPr>
          <w:rFonts w:asciiTheme="minorHAnsi" w:eastAsia="Calibri" w:hAnsiTheme="minorHAnsi" w:cstheme="minorHAnsi"/>
          <w:sz w:val="22"/>
          <w:szCs w:val="22"/>
        </w:rPr>
        <w:t>ra</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w:t>
      </w:r>
    </w:p>
    <w:p w:rsidR="00535902" w:rsidRPr="007828C4" w:rsidRDefault="00823C7A">
      <w:pPr>
        <w:spacing w:before="6"/>
        <w:ind w:left="687"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 xml:space="preserve">In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case</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f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 xml:space="preserve">a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b/>
          <w:spacing w:val="-2"/>
          <w:sz w:val="22"/>
          <w:szCs w:val="22"/>
        </w:rPr>
        <w:t>s</w:t>
      </w:r>
      <w:r w:rsidRPr="007828C4">
        <w:rPr>
          <w:rFonts w:asciiTheme="minorHAnsi" w:eastAsia="Calibri" w:hAnsiTheme="minorHAnsi" w:cstheme="minorHAnsi"/>
          <w:b/>
          <w:sz w:val="22"/>
          <w:szCs w:val="22"/>
        </w:rPr>
        <w:t>t</w:t>
      </w:r>
      <w:r w:rsidRPr="007828C4">
        <w:rPr>
          <w:rFonts w:asciiTheme="minorHAnsi" w:eastAsia="Calibri" w:hAnsiTheme="minorHAnsi" w:cstheme="minorHAnsi"/>
          <w:b/>
          <w:spacing w:val="-1"/>
          <w:sz w:val="22"/>
          <w:szCs w:val="22"/>
        </w:rPr>
        <w:t>uden</w:t>
      </w:r>
      <w:r w:rsidRPr="007828C4">
        <w:rPr>
          <w:rFonts w:asciiTheme="minorHAnsi" w:eastAsia="Calibri" w:hAnsiTheme="minorHAnsi" w:cstheme="minorHAnsi"/>
          <w:b/>
          <w:sz w:val="22"/>
          <w:szCs w:val="22"/>
        </w:rPr>
        <w:t>t</w:t>
      </w:r>
      <w:r w:rsidRPr="007828C4">
        <w:rPr>
          <w:rFonts w:asciiTheme="minorHAnsi" w:eastAsia="Calibri" w:hAnsiTheme="minorHAnsi" w:cstheme="minorHAnsi"/>
          <w:sz w:val="22"/>
          <w:szCs w:val="22"/>
        </w:rPr>
        <w:t xml:space="preserve">, </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acc</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 xml:space="preserve">le </w:t>
      </w:r>
      <w:r w:rsidRPr="007828C4">
        <w:rPr>
          <w:rFonts w:asciiTheme="minorHAnsi" w:eastAsia="Calibri" w:hAnsiTheme="minorHAnsi" w:cstheme="minorHAnsi"/>
          <w:spacing w:val="2"/>
          <w:sz w:val="22"/>
          <w:szCs w:val="22"/>
        </w:rPr>
        <w:t xml:space="preserve"> </w:t>
      </w:r>
      <w:proofErr w:type="spellStart"/>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w:t>
      </w:r>
      <w:proofErr w:type="spellEnd"/>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 xml:space="preserve">ay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b</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alt</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ith</w:t>
      </w:r>
      <w:r w:rsidRPr="007828C4">
        <w:rPr>
          <w:rFonts w:asciiTheme="minorHAnsi" w:eastAsia="Calibri" w:hAnsiTheme="minorHAnsi" w:cstheme="minorHAnsi"/>
          <w:spacing w:val="50"/>
          <w:sz w:val="22"/>
          <w:szCs w:val="22"/>
        </w:rPr>
        <w:t xml:space="preserve"> </w:t>
      </w:r>
      <w:r w:rsidRPr="007828C4">
        <w:rPr>
          <w:rFonts w:asciiTheme="minorHAnsi" w:eastAsia="Calibri" w:hAnsiTheme="minorHAnsi" w:cstheme="minorHAnsi"/>
          <w:spacing w:val="-1"/>
          <w:sz w:val="22"/>
          <w:szCs w:val="22"/>
        </w:rPr>
        <w:t>und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r</w:t>
      </w:r>
      <w:r w:rsidRPr="007828C4">
        <w:rPr>
          <w:rFonts w:asciiTheme="minorHAnsi" w:eastAsia="Calibri" w:hAnsiTheme="minorHAnsi" w:cstheme="minorHAnsi"/>
          <w:spacing w:val="49"/>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3"/>
          <w:sz w:val="22"/>
          <w:szCs w:val="22"/>
        </w:rPr>
        <w:t>d</w:t>
      </w:r>
      <w:r w:rsidRPr="007828C4">
        <w:rPr>
          <w:rFonts w:asciiTheme="minorHAnsi" w:eastAsia="Calibri" w:hAnsiTheme="minorHAnsi" w:cstheme="minorHAnsi"/>
          <w:sz w:val="22"/>
          <w:szCs w:val="22"/>
        </w:rPr>
        <w:t xml:space="preserve">e </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p>
    <w:p w:rsidR="00535902" w:rsidRPr="007828C4" w:rsidRDefault="00823C7A">
      <w:pPr>
        <w:ind w:left="687" w:right="5828"/>
        <w:jc w:val="both"/>
        <w:rPr>
          <w:rFonts w:asciiTheme="minorHAnsi" w:eastAsia="Calibri" w:hAnsiTheme="minorHAnsi" w:cstheme="minorHAnsi"/>
          <w:sz w:val="22"/>
          <w:szCs w:val="22"/>
        </w:rPr>
      </w:pP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racti</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S</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ud</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isci</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w:t>
      </w:r>
    </w:p>
    <w:p w:rsidR="00535902" w:rsidRPr="007828C4" w:rsidRDefault="00535902">
      <w:pPr>
        <w:spacing w:before="9" w:line="260" w:lineRule="exact"/>
        <w:rPr>
          <w:rFonts w:asciiTheme="minorHAnsi" w:hAnsiTheme="minorHAnsi" w:cstheme="minorHAnsi"/>
          <w:sz w:val="26"/>
          <w:szCs w:val="26"/>
        </w:rPr>
      </w:pPr>
    </w:p>
    <w:p w:rsidR="00535902" w:rsidRPr="007828C4" w:rsidRDefault="00823C7A">
      <w:pPr>
        <w:ind w:left="686" w:right="77"/>
        <w:jc w:val="both"/>
        <w:rPr>
          <w:rFonts w:asciiTheme="minorHAnsi" w:eastAsia="Calibri" w:hAnsiTheme="minorHAnsi" w:cstheme="minorHAnsi"/>
          <w:sz w:val="22"/>
          <w:szCs w:val="22"/>
        </w:rPr>
      </w:pPr>
      <w:r w:rsidRPr="007828C4">
        <w:rPr>
          <w:rFonts w:asciiTheme="minorHAnsi" w:eastAsia="Calibri" w:hAnsiTheme="minorHAnsi" w:cstheme="minorHAnsi"/>
          <w:sz w:val="22"/>
          <w:szCs w:val="22"/>
        </w:rPr>
        <w:t>W</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ere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2"/>
          <w:sz w:val="22"/>
          <w:szCs w:val="22"/>
        </w:rPr>
        <w:t>ee</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ed</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ces</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ary</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pacing w:val="-2"/>
          <w:sz w:val="22"/>
          <w:szCs w:val="22"/>
        </w:rPr>
        <w:t>t</w:t>
      </w:r>
      <w:r w:rsidRPr="007828C4">
        <w:rPr>
          <w:rFonts w:asciiTheme="minorHAnsi" w:eastAsia="Calibri" w:hAnsiTheme="minorHAnsi" w:cstheme="minorHAnsi"/>
          <w:sz w:val="22"/>
          <w:szCs w:val="22"/>
        </w:rPr>
        <w:t>o</w:t>
      </w:r>
      <w:r w:rsidRPr="007828C4">
        <w:rPr>
          <w:rFonts w:asciiTheme="minorHAnsi" w:eastAsia="Calibri" w:hAnsiTheme="minorHAnsi" w:cstheme="minorHAnsi"/>
          <w:spacing w:val="3"/>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a</w:t>
      </w:r>
      <w:r w:rsidRPr="007828C4">
        <w:rPr>
          <w:rFonts w:asciiTheme="minorHAnsi" w:eastAsia="Calibri" w:hAnsiTheme="minorHAnsi" w:cstheme="minorHAnsi"/>
          <w:sz w:val="22"/>
          <w:szCs w:val="22"/>
        </w:rPr>
        <w:t>ke ste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s to</w:t>
      </w:r>
      <w:r w:rsidRPr="007828C4">
        <w:rPr>
          <w:rFonts w:asciiTheme="minorHAnsi" w:eastAsia="Calibri" w:hAnsiTheme="minorHAnsi" w:cstheme="minorHAnsi"/>
          <w:spacing w:val="1"/>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dd</w:t>
      </w:r>
      <w:r w:rsidRPr="007828C4">
        <w:rPr>
          <w:rFonts w:asciiTheme="minorHAnsi" w:eastAsia="Calibri" w:hAnsiTheme="minorHAnsi" w:cstheme="minorHAnsi"/>
          <w:sz w:val="22"/>
          <w:szCs w:val="22"/>
        </w:rPr>
        <w:t>re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pacing w:val="-1"/>
          <w:sz w:val="22"/>
          <w:szCs w:val="22"/>
        </w:rPr>
        <w:t>un</w:t>
      </w:r>
      <w:r w:rsidRPr="007828C4">
        <w:rPr>
          <w:rFonts w:asciiTheme="minorHAnsi" w:eastAsia="Calibri" w:hAnsiTheme="minorHAnsi" w:cstheme="minorHAnsi"/>
          <w:sz w:val="22"/>
          <w:szCs w:val="22"/>
        </w:rPr>
        <w:t>acce</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ta</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 xml:space="preserve">le </w:t>
      </w:r>
      <w:proofErr w:type="spellStart"/>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w:t>
      </w:r>
      <w:r w:rsidRPr="007828C4">
        <w:rPr>
          <w:rFonts w:asciiTheme="minorHAnsi" w:eastAsia="Calibri" w:hAnsiTheme="minorHAnsi" w:cstheme="minorHAnsi"/>
          <w:sz w:val="22"/>
          <w:szCs w:val="22"/>
        </w:rPr>
        <w:t>r</w:t>
      </w:r>
      <w:proofErr w:type="spellEnd"/>
      <w:r w:rsidRPr="007828C4">
        <w:rPr>
          <w:rFonts w:asciiTheme="minorHAnsi" w:eastAsia="Calibri" w:hAnsiTheme="minorHAnsi" w:cstheme="minorHAnsi"/>
          <w:sz w:val="22"/>
          <w:szCs w:val="22"/>
        </w:rPr>
        <w:t>, 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lla</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1"/>
          <w:sz w:val="22"/>
          <w:szCs w:val="22"/>
        </w:rPr>
        <w:t>w</w:t>
      </w:r>
      <w:r w:rsidRPr="007828C4">
        <w:rPr>
          <w:rFonts w:asciiTheme="minorHAnsi" w:eastAsia="Calibri" w:hAnsiTheme="minorHAnsi" w:cstheme="minorHAnsi"/>
          <w:sz w:val="22"/>
          <w:szCs w:val="22"/>
        </w:rPr>
        <w:t>ill</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
          <w:sz w:val="22"/>
          <w:szCs w:val="22"/>
        </w:rPr>
        <w:t>e</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is</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d</w:t>
      </w:r>
      <w:r w:rsidRPr="007828C4">
        <w:rPr>
          <w:rFonts w:asciiTheme="minorHAnsi" w:eastAsia="Calibri" w:hAnsiTheme="minorHAnsi" w:cstheme="minorHAnsi"/>
          <w:spacing w:val="14"/>
          <w:sz w:val="22"/>
          <w:szCs w:val="22"/>
        </w:rPr>
        <w:t xml:space="preserve"> </w:t>
      </w:r>
      <w:r w:rsidRPr="007828C4">
        <w:rPr>
          <w:rFonts w:asciiTheme="minorHAnsi" w:eastAsia="Calibri" w:hAnsiTheme="minorHAnsi" w:cstheme="minorHAnsi"/>
          <w:sz w:val="22"/>
          <w:szCs w:val="22"/>
        </w:rPr>
        <w:t>att</w:t>
      </w:r>
      <w:r w:rsidRPr="007828C4">
        <w:rPr>
          <w:rFonts w:asciiTheme="minorHAnsi" w:eastAsia="Calibri" w:hAnsiTheme="minorHAnsi" w:cstheme="minorHAnsi"/>
          <w:spacing w:val="1"/>
          <w:sz w:val="22"/>
          <w:szCs w:val="22"/>
        </w:rPr>
        <w:t>em</w:t>
      </w:r>
      <w:r w:rsidRPr="007828C4">
        <w:rPr>
          <w:rFonts w:asciiTheme="minorHAnsi" w:eastAsia="Calibri" w:hAnsiTheme="minorHAnsi" w:cstheme="minorHAnsi"/>
          <w:spacing w:val="-3"/>
          <w:sz w:val="22"/>
          <w:szCs w:val="22"/>
        </w:rPr>
        <w:t>p</w:t>
      </w:r>
      <w:r w:rsidRPr="007828C4">
        <w:rPr>
          <w:rFonts w:asciiTheme="minorHAnsi" w:eastAsia="Calibri" w:hAnsiTheme="minorHAnsi" w:cstheme="minorHAnsi"/>
          <w:sz w:val="22"/>
          <w:szCs w:val="22"/>
        </w:rPr>
        <w:t>ts</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will</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2"/>
          <w:sz w:val="22"/>
          <w:szCs w:val="22"/>
        </w:rPr>
        <w:t>r</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ele</w:t>
      </w:r>
      <w:r w:rsidRPr="007828C4">
        <w:rPr>
          <w:rFonts w:asciiTheme="minorHAnsi" w:eastAsia="Calibri" w:hAnsiTheme="minorHAnsi" w:cstheme="minorHAnsi"/>
          <w:spacing w:val="-2"/>
          <w:sz w:val="22"/>
          <w:szCs w:val="22"/>
        </w:rPr>
        <w:t>s</w:t>
      </w:r>
      <w:r w:rsidRPr="007828C4">
        <w:rPr>
          <w:rFonts w:asciiTheme="minorHAnsi" w:eastAsia="Calibri" w:hAnsiTheme="minorHAnsi" w:cstheme="minorHAnsi"/>
          <w:sz w:val="22"/>
          <w:szCs w:val="22"/>
        </w:rPr>
        <w:t>s</w:t>
      </w:r>
      <w:r w:rsidRPr="007828C4">
        <w:rPr>
          <w:rFonts w:asciiTheme="minorHAnsi" w:eastAsia="Calibri" w:hAnsiTheme="minorHAnsi" w:cstheme="minorHAnsi"/>
          <w:spacing w:val="15"/>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to</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pacing w:val="-1"/>
          <w:sz w:val="22"/>
          <w:szCs w:val="22"/>
        </w:rPr>
        <w:t>p</w:t>
      </w:r>
      <w:r w:rsidRPr="007828C4">
        <w:rPr>
          <w:rFonts w:asciiTheme="minorHAnsi" w:eastAsia="Calibri" w:hAnsiTheme="minorHAnsi" w:cstheme="minorHAnsi"/>
          <w:sz w:val="22"/>
          <w:szCs w:val="22"/>
        </w:rPr>
        <w:t>l</w:t>
      </w:r>
      <w:r w:rsidRPr="007828C4">
        <w:rPr>
          <w:rFonts w:asciiTheme="minorHAnsi" w:eastAsia="Calibri" w:hAnsiTheme="minorHAnsi" w:cstheme="minorHAnsi"/>
          <w:spacing w:val="-2"/>
          <w:sz w:val="22"/>
          <w:szCs w:val="22"/>
        </w:rPr>
        <w:t>e</w:t>
      </w:r>
      <w:r w:rsidRPr="007828C4">
        <w:rPr>
          <w:rFonts w:asciiTheme="minorHAnsi" w:eastAsia="Calibri" w:hAnsiTheme="minorHAnsi" w:cstheme="minorHAnsi"/>
          <w:sz w:val="22"/>
          <w:szCs w:val="22"/>
        </w:rPr>
        <w:t>te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6"/>
          <w:sz w:val="22"/>
          <w:szCs w:val="22"/>
        </w:rPr>
        <w:t xml:space="preserve"> </w:t>
      </w:r>
      <w:r w:rsidRPr="007828C4">
        <w:rPr>
          <w:rFonts w:asciiTheme="minorHAnsi" w:eastAsia="Calibri" w:hAnsiTheme="minorHAnsi" w:cstheme="minorHAnsi"/>
          <w:sz w:val="22"/>
          <w:szCs w:val="22"/>
        </w:rPr>
        <w:t>i</w:t>
      </w:r>
      <w:r w:rsidRPr="007828C4">
        <w:rPr>
          <w:rFonts w:asciiTheme="minorHAnsi" w:eastAsia="Calibri" w:hAnsiTheme="minorHAnsi" w:cstheme="minorHAnsi"/>
          <w:spacing w:val="-1"/>
          <w:sz w:val="22"/>
          <w:szCs w:val="22"/>
        </w:rPr>
        <w:t>n</w:t>
      </w:r>
      <w:r w:rsidRPr="007828C4">
        <w:rPr>
          <w:rFonts w:asciiTheme="minorHAnsi" w:eastAsia="Calibri" w:hAnsiTheme="minorHAnsi" w:cstheme="minorHAnsi"/>
          <w:spacing w:val="1"/>
          <w:sz w:val="22"/>
          <w:szCs w:val="22"/>
        </w:rPr>
        <w:t>v</w:t>
      </w:r>
      <w:r w:rsidRPr="007828C4">
        <w:rPr>
          <w:rFonts w:asciiTheme="minorHAnsi" w:eastAsia="Calibri" w:hAnsiTheme="minorHAnsi" w:cstheme="minorHAnsi"/>
          <w:sz w:val="22"/>
          <w:szCs w:val="22"/>
        </w:rPr>
        <w:t>esti</w:t>
      </w:r>
      <w:r w:rsidRPr="007828C4">
        <w:rPr>
          <w:rFonts w:asciiTheme="minorHAnsi" w:eastAsia="Calibri" w:hAnsiTheme="minorHAnsi" w:cstheme="minorHAnsi"/>
          <w:spacing w:val="-1"/>
          <w:sz w:val="22"/>
          <w:szCs w:val="22"/>
        </w:rPr>
        <w:t>g</w:t>
      </w:r>
      <w:r w:rsidRPr="007828C4">
        <w:rPr>
          <w:rFonts w:asciiTheme="minorHAnsi" w:eastAsia="Calibri" w:hAnsiTheme="minorHAnsi" w:cstheme="minorHAnsi"/>
          <w:sz w:val="22"/>
          <w:szCs w:val="22"/>
        </w:rPr>
        <w:t>at</w:t>
      </w:r>
      <w:r w:rsidRPr="007828C4">
        <w:rPr>
          <w:rFonts w:asciiTheme="minorHAnsi" w:eastAsia="Calibri" w:hAnsiTheme="minorHAnsi" w:cstheme="minorHAnsi"/>
          <w:spacing w:val="-3"/>
          <w:sz w:val="22"/>
          <w:szCs w:val="22"/>
        </w:rPr>
        <w:t>i</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 xml:space="preserve">n </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z w:val="22"/>
          <w:szCs w:val="22"/>
        </w:rPr>
        <w:t>f</w:t>
      </w:r>
      <w:r w:rsidRPr="007828C4">
        <w:rPr>
          <w:rFonts w:asciiTheme="minorHAnsi" w:eastAsia="Calibri" w:hAnsiTheme="minorHAnsi" w:cstheme="minorHAnsi"/>
          <w:spacing w:val="1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eal</w:t>
      </w:r>
      <w:r w:rsidRPr="007828C4">
        <w:rPr>
          <w:rFonts w:asciiTheme="minorHAnsi" w:eastAsia="Calibri" w:hAnsiTheme="minorHAnsi" w:cstheme="minorHAnsi"/>
          <w:spacing w:val="17"/>
          <w:sz w:val="22"/>
          <w:szCs w:val="22"/>
        </w:rPr>
        <w:t xml:space="preserve"> </w:t>
      </w:r>
      <w:r w:rsidRPr="007828C4">
        <w:rPr>
          <w:rFonts w:asciiTheme="minorHAnsi" w:eastAsia="Calibri" w:hAnsiTheme="minorHAnsi" w:cstheme="minorHAnsi"/>
          <w:sz w:val="22"/>
          <w:szCs w:val="22"/>
        </w:rPr>
        <w:t>alt</w:t>
      </w:r>
      <w:r w:rsidRPr="007828C4">
        <w:rPr>
          <w:rFonts w:asciiTheme="minorHAnsi" w:eastAsia="Calibri" w:hAnsiTheme="minorHAnsi" w:cstheme="minorHAnsi"/>
          <w:spacing w:val="-3"/>
          <w:sz w:val="22"/>
          <w:szCs w:val="22"/>
        </w:rPr>
        <w:t>h</w:t>
      </w:r>
      <w:r w:rsidRPr="007828C4">
        <w:rPr>
          <w:rFonts w:asciiTheme="minorHAnsi" w:eastAsia="Calibri" w:hAnsiTheme="minorHAnsi" w:cstheme="minorHAnsi"/>
          <w:spacing w:val="1"/>
          <w:sz w:val="22"/>
          <w:szCs w:val="22"/>
        </w:rPr>
        <w:t>o</w:t>
      </w:r>
      <w:r w:rsidRPr="007828C4">
        <w:rPr>
          <w:rFonts w:asciiTheme="minorHAnsi" w:eastAsia="Calibri" w:hAnsiTheme="minorHAnsi" w:cstheme="minorHAnsi"/>
          <w:spacing w:val="-1"/>
          <w:sz w:val="22"/>
          <w:szCs w:val="22"/>
        </w:rPr>
        <w:t>ug</w:t>
      </w:r>
      <w:r w:rsidRPr="007828C4">
        <w:rPr>
          <w:rFonts w:asciiTheme="minorHAnsi" w:eastAsia="Calibri" w:hAnsiTheme="minorHAnsi" w:cstheme="minorHAnsi"/>
          <w:sz w:val="22"/>
          <w:szCs w:val="22"/>
        </w:rPr>
        <w:t>h</w:t>
      </w:r>
      <w:r w:rsidRPr="007828C4">
        <w:rPr>
          <w:rFonts w:asciiTheme="minorHAnsi" w:eastAsia="Calibri" w:hAnsiTheme="minorHAnsi" w:cstheme="minorHAnsi"/>
          <w:spacing w:val="17"/>
          <w:sz w:val="22"/>
          <w:szCs w:val="22"/>
        </w:rPr>
        <w:t xml:space="preserve"> </w:t>
      </w:r>
      <w:r w:rsidRPr="007828C4">
        <w:rPr>
          <w:rFonts w:asciiTheme="minorHAnsi" w:eastAsia="Calibri" w:hAnsiTheme="minorHAnsi" w:cstheme="minorHAnsi"/>
          <w:sz w:val="22"/>
          <w:szCs w:val="22"/>
        </w:rPr>
        <w:t>c</w:t>
      </w:r>
      <w:r w:rsidRPr="007828C4">
        <w:rPr>
          <w:rFonts w:asciiTheme="minorHAnsi" w:eastAsia="Calibri" w:hAnsiTheme="minorHAnsi" w:cstheme="minorHAnsi"/>
          <w:spacing w:val="-1"/>
          <w:sz w:val="22"/>
          <w:szCs w:val="22"/>
        </w:rPr>
        <w:t>on</w:t>
      </w:r>
      <w:r w:rsidRPr="007828C4">
        <w:rPr>
          <w:rFonts w:asciiTheme="minorHAnsi" w:eastAsia="Calibri" w:hAnsiTheme="minorHAnsi" w:cstheme="minorHAnsi"/>
          <w:sz w:val="22"/>
          <w:szCs w:val="22"/>
        </w:rPr>
        <w:t>tact</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z w:val="22"/>
          <w:szCs w:val="22"/>
        </w:rPr>
        <w:t>with</w:t>
      </w:r>
      <w:r w:rsidRPr="007828C4">
        <w:rPr>
          <w:rFonts w:asciiTheme="minorHAnsi" w:eastAsia="Calibri" w:hAnsiTheme="minorHAnsi" w:cstheme="minorHAnsi"/>
          <w:spacing w:val="17"/>
          <w:sz w:val="22"/>
          <w:szCs w:val="22"/>
        </w:rPr>
        <w:t xml:space="preserve"> </w:t>
      </w:r>
      <w:r w:rsidRPr="007828C4">
        <w:rPr>
          <w:rFonts w:asciiTheme="minorHAnsi" w:eastAsia="Calibri" w:hAnsiTheme="minorHAnsi" w:cstheme="minorHAnsi"/>
          <w:sz w:val="22"/>
          <w:szCs w:val="22"/>
        </w:rPr>
        <w:t>t</w:t>
      </w:r>
      <w:r w:rsidRPr="007828C4">
        <w:rPr>
          <w:rFonts w:asciiTheme="minorHAnsi" w:eastAsia="Calibri" w:hAnsiTheme="minorHAnsi" w:cstheme="minorHAnsi"/>
          <w:spacing w:val="-1"/>
          <w:sz w:val="22"/>
          <w:szCs w:val="22"/>
        </w:rPr>
        <w:t>h</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8"/>
          <w:sz w:val="22"/>
          <w:szCs w:val="22"/>
        </w:rPr>
        <w:t xml:space="preserve"> </w:t>
      </w:r>
      <w:proofErr w:type="gramStart"/>
      <w:r w:rsidRPr="007828C4">
        <w:rPr>
          <w:rFonts w:asciiTheme="minorHAnsi" w:eastAsia="Calibri" w:hAnsiTheme="minorHAnsi" w:cstheme="minorHAnsi"/>
          <w:sz w:val="22"/>
          <w:szCs w:val="22"/>
        </w:rPr>
        <w:t>a</w:t>
      </w:r>
      <w:r w:rsidRPr="007828C4">
        <w:rPr>
          <w:rFonts w:asciiTheme="minorHAnsi" w:eastAsia="Calibri" w:hAnsiTheme="minorHAnsi" w:cstheme="minorHAnsi"/>
          <w:spacing w:val="-1"/>
          <w:sz w:val="22"/>
          <w:szCs w:val="22"/>
        </w:rPr>
        <w:t>pp</w:t>
      </w:r>
      <w:r w:rsidRPr="007828C4">
        <w:rPr>
          <w:rFonts w:asciiTheme="minorHAnsi" w:eastAsia="Calibri" w:hAnsiTheme="minorHAnsi" w:cstheme="minorHAnsi"/>
          <w:sz w:val="22"/>
          <w:szCs w:val="22"/>
        </w:rPr>
        <w:t>ella</w:t>
      </w:r>
      <w:r w:rsidRPr="007828C4">
        <w:rPr>
          <w:rFonts w:asciiTheme="minorHAnsi" w:eastAsia="Calibri" w:hAnsiTheme="minorHAnsi" w:cstheme="minorHAnsi"/>
          <w:spacing w:val="-3"/>
          <w:sz w:val="22"/>
          <w:szCs w:val="22"/>
        </w:rPr>
        <w:t>n</w:t>
      </w:r>
      <w:r w:rsidRPr="007828C4">
        <w:rPr>
          <w:rFonts w:asciiTheme="minorHAnsi" w:eastAsia="Calibri" w:hAnsiTheme="minorHAnsi" w:cstheme="minorHAnsi"/>
          <w:sz w:val="22"/>
          <w:szCs w:val="22"/>
        </w:rPr>
        <w:t xml:space="preserve">t </w:t>
      </w:r>
      <w:r w:rsidRPr="007828C4">
        <w:rPr>
          <w:rFonts w:asciiTheme="minorHAnsi" w:eastAsia="Calibri" w:hAnsiTheme="minorHAnsi" w:cstheme="minorHAnsi"/>
          <w:spacing w:val="36"/>
          <w:sz w:val="22"/>
          <w:szCs w:val="22"/>
        </w:rPr>
        <w:t xml:space="preserve"> </w:t>
      </w:r>
      <w:r w:rsidRPr="007828C4">
        <w:rPr>
          <w:rFonts w:asciiTheme="minorHAnsi" w:eastAsia="Calibri" w:hAnsiTheme="minorHAnsi" w:cstheme="minorHAnsi"/>
          <w:spacing w:val="1"/>
          <w:sz w:val="22"/>
          <w:szCs w:val="22"/>
        </w:rPr>
        <w:t>m</w:t>
      </w:r>
      <w:r w:rsidRPr="007828C4">
        <w:rPr>
          <w:rFonts w:asciiTheme="minorHAnsi" w:eastAsia="Calibri" w:hAnsiTheme="minorHAnsi" w:cstheme="minorHAnsi"/>
          <w:sz w:val="22"/>
          <w:szCs w:val="22"/>
        </w:rPr>
        <w:t>ay</w:t>
      </w:r>
      <w:proofErr w:type="gramEnd"/>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pacing w:val="-1"/>
          <w:sz w:val="22"/>
          <w:szCs w:val="22"/>
        </w:rPr>
        <w:t>b</w:t>
      </w:r>
      <w:r w:rsidRPr="007828C4">
        <w:rPr>
          <w:rFonts w:asciiTheme="minorHAnsi" w:eastAsia="Calibri" w:hAnsiTheme="minorHAnsi" w:cstheme="minorHAnsi"/>
          <w:sz w:val="22"/>
          <w:szCs w:val="22"/>
        </w:rPr>
        <w:t>e</w:t>
      </w:r>
      <w:r w:rsidRPr="007828C4">
        <w:rPr>
          <w:rFonts w:asciiTheme="minorHAnsi" w:eastAsia="Calibri" w:hAnsiTheme="minorHAnsi" w:cstheme="minorHAnsi"/>
          <w:spacing w:val="18"/>
          <w:sz w:val="22"/>
          <w:szCs w:val="22"/>
        </w:rPr>
        <w:t xml:space="preserve"> </w:t>
      </w:r>
      <w:r w:rsidRPr="007828C4">
        <w:rPr>
          <w:rFonts w:asciiTheme="minorHAnsi" w:eastAsia="Calibri" w:hAnsiTheme="minorHAnsi" w:cstheme="minorHAnsi"/>
          <w:spacing w:val="-3"/>
          <w:sz w:val="22"/>
          <w:szCs w:val="22"/>
        </w:rPr>
        <w:t>r</w:t>
      </w:r>
      <w:r w:rsidRPr="007828C4">
        <w:rPr>
          <w:rFonts w:asciiTheme="minorHAnsi" w:eastAsia="Calibri" w:hAnsiTheme="minorHAnsi" w:cstheme="minorHAnsi"/>
          <w:sz w:val="22"/>
          <w:szCs w:val="22"/>
        </w:rPr>
        <w:t>estri</w:t>
      </w:r>
      <w:r w:rsidRPr="007828C4">
        <w:rPr>
          <w:rFonts w:asciiTheme="minorHAnsi" w:eastAsia="Calibri" w:hAnsiTheme="minorHAnsi" w:cstheme="minorHAnsi"/>
          <w:spacing w:val="-2"/>
          <w:sz w:val="22"/>
          <w:szCs w:val="22"/>
        </w:rPr>
        <w:t>c</w:t>
      </w:r>
      <w:r w:rsidRPr="007828C4">
        <w:rPr>
          <w:rFonts w:asciiTheme="minorHAnsi" w:eastAsia="Calibri" w:hAnsiTheme="minorHAnsi" w:cstheme="minorHAnsi"/>
          <w:sz w:val="22"/>
          <w:szCs w:val="22"/>
        </w:rPr>
        <w:t>te</w:t>
      </w:r>
      <w:r w:rsidRPr="007828C4">
        <w:rPr>
          <w:rFonts w:asciiTheme="minorHAnsi" w:eastAsia="Calibri" w:hAnsiTheme="minorHAnsi" w:cstheme="minorHAnsi"/>
          <w:spacing w:val="-1"/>
          <w:sz w:val="22"/>
          <w:szCs w:val="22"/>
        </w:rPr>
        <w:t>d</w:t>
      </w:r>
      <w:r w:rsidRPr="007828C4">
        <w:rPr>
          <w:rFonts w:asciiTheme="minorHAnsi" w:eastAsia="Calibri" w:hAnsiTheme="minorHAnsi" w:cstheme="minorHAnsi"/>
          <w:sz w:val="22"/>
          <w:szCs w:val="22"/>
        </w:rPr>
        <w:t>.</w:t>
      </w:r>
      <w:r w:rsidRPr="007828C4">
        <w:rPr>
          <w:rFonts w:asciiTheme="minorHAnsi" w:eastAsia="Calibri" w:hAnsiTheme="minorHAnsi" w:cstheme="minorHAnsi"/>
          <w:spacing w:val="18"/>
          <w:sz w:val="22"/>
          <w:szCs w:val="22"/>
        </w:rPr>
        <w:t xml:space="preserve"> </w:t>
      </w:r>
    </w:p>
    <w:p w:rsidR="00535902" w:rsidRPr="007828C4" w:rsidRDefault="00535902">
      <w:pPr>
        <w:spacing w:before="12" w:line="240" w:lineRule="exact"/>
        <w:rPr>
          <w:rFonts w:asciiTheme="minorHAnsi" w:hAnsiTheme="minorHAnsi" w:cstheme="minorHAnsi"/>
          <w:sz w:val="24"/>
          <w:szCs w:val="24"/>
        </w:rPr>
      </w:pPr>
    </w:p>
    <w:p w:rsidR="00535902" w:rsidRPr="007828C4" w:rsidRDefault="00823C7A">
      <w:pPr>
        <w:spacing w:before="16"/>
        <w:ind w:left="120"/>
        <w:rPr>
          <w:rFonts w:asciiTheme="minorHAnsi" w:eastAsia="Calibri" w:hAnsiTheme="minorHAnsi" w:cstheme="minorHAnsi"/>
          <w:b/>
          <w:sz w:val="22"/>
          <w:szCs w:val="22"/>
        </w:rPr>
      </w:pPr>
      <w:r w:rsidRPr="007828C4">
        <w:rPr>
          <w:rFonts w:asciiTheme="minorHAnsi" w:eastAsia="Calibri" w:hAnsiTheme="minorHAnsi" w:cstheme="minorHAnsi"/>
          <w:b/>
          <w:spacing w:val="1"/>
          <w:sz w:val="22"/>
          <w:szCs w:val="22"/>
        </w:rPr>
        <w:t>1</w:t>
      </w:r>
      <w:r w:rsidRPr="007828C4">
        <w:rPr>
          <w:rFonts w:asciiTheme="minorHAnsi" w:eastAsia="Calibri" w:hAnsiTheme="minorHAnsi" w:cstheme="minorHAnsi"/>
          <w:b/>
          <w:sz w:val="22"/>
          <w:szCs w:val="22"/>
        </w:rPr>
        <w:t xml:space="preserve">1     </w:t>
      </w:r>
      <w:r w:rsidRPr="007828C4">
        <w:rPr>
          <w:rFonts w:asciiTheme="minorHAnsi" w:eastAsia="Calibri" w:hAnsiTheme="minorHAnsi" w:cstheme="minorHAnsi"/>
          <w:b/>
          <w:spacing w:val="44"/>
          <w:sz w:val="22"/>
          <w:szCs w:val="22"/>
        </w:rPr>
        <w:t xml:space="preserve"> </w:t>
      </w:r>
      <w:r w:rsidRPr="007828C4">
        <w:rPr>
          <w:rFonts w:asciiTheme="minorHAnsi" w:eastAsia="Calibri" w:hAnsiTheme="minorHAnsi" w:cstheme="minorHAnsi"/>
          <w:b/>
          <w:spacing w:val="-1"/>
          <w:sz w:val="22"/>
          <w:szCs w:val="22"/>
        </w:rPr>
        <w:t>S</w:t>
      </w:r>
      <w:r w:rsidRPr="007828C4">
        <w:rPr>
          <w:rFonts w:asciiTheme="minorHAnsi" w:eastAsia="Calibri" w:hAnsiTheme="minorHAnsi" w:cstheme="minorHAnsi"/>
          <w:b/>
          <w:spacing w:val="1"/>
          <w:sz w:val="22"/>
          <w:szCs w:val="22"/>
        </w:rPr>
        <w:t>TA</w:t>
      </w:r>
      <w:r w:rsidRPr="007828C4">
        <w:rPr>
          <w:rFonts w:asciiTheme="minorHAnsi" w:eastAsia="Calibri" w:hAnsiTheme="minorHAnsi" w:cstheme="minorHAnsi"/>
          <w:b/>
          <w:spacing w:val="-2"/>
          <w:sz w:val="22"/>
          <w:szCs w:val="22"/>
        </w:rPr>
        <w:t>G</w:t>
      </w:r>
      <w:r w:rsidRPr="007828C4">
        <w:rPr>
          <w:rFonts w:asciiTheme="minorHAnsi" w:eastAsia="Calibri" w:hAnsiTheme="minorHAnsi" w:cstheme="minorHAnsi"/>
          <w:b/>
          <w:sz w:val="22"/>
          <w:szCs w:val="22"/>
        </w:rPr>
        <w:t>ES</w:t>
      </w:r>
      <w:r w:rsidRPr="007828C4">
        <w:rPr>
          <w:rFonts w:asciiTheme="minorHAnsi" w:eastAsia="Calibri" w:hAnsiTheme="minorHAnsi" w:cstheme="minorHAnsi"/>
          <w:b/>
          <w:spacing w:val="-1"/>
          <w:sz w:val="22"/>
          <w:szCs w:val="22"/>
        </w:rPr>
        <w:t xml:space="preserve"> </w:t>
      </w:r>
      <w:r w:rsidRPr="007828C4">
        <w:rPr>
          <w:rFonts w:asciiTheme="minorHAnsi" w:eastAsia="Calibri" w:hAnsiTheme="minorHAnsi" w:cstheme="minorHAnsi"/>
          <w:b/>
          <w:sz w:val="22"/>
          <w:szCs w:val="22"/>
        </w:rPr>
        <w:t xml:space="preserve">OF </w:t>
      </w:r>
      <w:r w:rsidRPr="007828C4">
        <w:rPr>
          <w:rFonts w:asciiTheme="minorHAnsi" w:eastAsia="Calibri" w:hAnsiTheme="minorHAnsi" w:cstheme="minorHAnsi"/>
          <w:b/>
          <w:spacing w:val="-1"/>
          <w:sz w:val="22"/>
          <w:szCs w:val="22"/>
        </w:rPr>
        <w:t>T</w:t>
      </w:r>
      <w:r w:rsidRPr="007828C4">
        <w:rPr>
          <w:rFonts w:asciiTheme="minorHAnsi" w:eastAsia="Calibri" w:hAnsiTheme="minorHAnsi" w:cstheme="minorHAnsi"/>
          <w:b/>
          <w:sz w:val="22"/>
          <w:szCs w:val="22"/>
        </w:rPr>
        <w:t>HE</w:t>
      </w:r>
      <w:r w:rsidRPr="007828C4">
        <w:rPr>
          <w:rFonts w:asciiTheme="minorHAnsi" w:eastAsia="Calibri" w:hAnsiTheme="minorHAnsi" w:cstheme="minorHAnsi"/>
          <w:b/>
          <w:spacing w:val="-1"/>
          <w:sz w:val="22"/>
          <w:szCs w:val="22"/>
        </w:rPr>
        <w:t xml:space="preserve"> </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z w:val="22"/>
          <w:szCs w:val="22"/>
        </w:rPr>
        <w:t>PP</w:t>
      </w:r>
      <w:r w:rsidRPr="007828C4">
        <w:rPr>
          <w:rFonts w:asciiTheme="minorHAnsi" w:eastAsia="Calibri" w:hAnsiTheme="minorHAnsi" w:cstheme="minorHAnsi"/>
          <w:b/>
          <w:spacing w:val="-2"/>
          <w:sz w:val="22"/>
          <w:szCs w:val="22"/>
        </w:rPr>
        <w:t>E</w:t>
      </w:r>
      <w:r w:rsidRPr="007828C4">
        <w:rPr>
          <w:rFonts w:asciiTheme="minorHAnsi" w:eastAsia="Calibri" w:hAnsiTheme="minorHAnsi" w:cstheme="minorHAnsi"/>
          <w:b/>
          <w:spacing w:val="1"/>
          <w:sz w:val="22"/>
          <w:szCs w:val="22"/>
        </w:rPr>
        <w:t>A</w:t>
      </w:r>
      <w:r w:rsidRPr="007828C4">
        <w:rPr>
          <w:rFonts w:asciiTheme="minorHAnsi" w:eastAsia="Calibri" w:hAnsiTheme="minorHAnsi" w:cstheme="minorHAnsi"/>
          <w:b/>
          <w:sz w:val="22"/>
          <w:szCs w:val="22"/>
        </w:rPr>
        <w:t>LS</w:t>
      </w:r>
      <w:r w:rsidRPr="007828C4">
        <w:rPr>
          <w:rFonts w:asciiTheme="minorHAnsi" w:eastAsia="Calibri" w:hAnsiTheme="minorHAnsi" w:cstheme="minorHAnsi"/>
          <w:b/>
          <w:spacing w:val="-1"/>
          <w:sz w:val="22"/>
          <w:szCs w:val="22"/>
        </w:rPr>
        <w:t xml:space="preserve"> </w:t>
      </w:r>
      <w:r w:rsidRPr="007828C4">
        <w:rPr>
          <w:rFonts w:asciiTheme="minorHAnsi" w:eastAsia="Calibri" w:hAnsiTheme="minorHAnsi" w:cstheme="minorHAnsi"/>
          <w:b/>
          <w:spacing w:val="-2"/>
          <w:sz w:val="22"/>
          <w:szCs w:val="22"/>
        </w:rPr>
        <w:t>P</w:t>
      </w:r>
      <w:r w:rsidRPr="007828C4">
        <w:rPr>
          <w:rFonts w:asciiTheme="minorHAnsi" w:eastAsia="Calibri" w:hAnsiTheme="minorHAnsi" w:cstheme="minorHAnsi"/>
          <w:b/>
          <w:sz w:val="22"/>
          <w:szCs w:val="22"/>
        </w:rPr>
        <w:t>RO</w:t>
      </w:r>
      <w:r w:rsidRPr="007828C4">
        <w:rPr>
          <w:rFonts w:asciiTheme="minorHAnsi" w:eastAsia="Calibri" w:hAnsiTheme="minorHAnsi" w:cstheme="minorHAnsi"/>
          <w:b/>
          <w:spacing w:val="1"/>
          <w:sz w:val="22"/>
          <w:szCs w:val="22"/>
        </w:rPr>
        <w:t>C</w:t>
      </w:r>
      <w:r w:rsidRPr="007828C4">
        <w:rPr>
          <w:rFonts w:asciiTheme="minorHAnsi" w:eastAsia="Calibri" w:hAnsiTheme="minorHAnsi" w:cstheme="minorHAnsi"/>
          <w:b/>
          <w:sz w:val="22"/>
          <w:szCs w:val="22"/>
        </w:rPr>
        <w:t>E</w:t>
      </w:r>
      <w:r w:rsidRPr="007828C4">
        <w:rPr>
          <w:rFonts w:asciiTheme="minorHAnsi" w:eastAsia="Calibri" w:hAnsiTheme="minorHAnsi" w:cstheme="minorHAnsi"/>
          <w:b/>
          <w:spacing w:val="-2"/>
          <w:sz w:val="22"/>
          <w:szCs w:val="22"/>
        </w:rPr>
        <w:t>D</w:t>
      </w:r>
      <w:r w:rsidRPr="007828C4">
        <w:rPr>
          <w:rFonts w:asciiTheme="minorHAnsi" w:eastAsia="Calibri" w:hAnsiTheme="minorHAnsi" w:cstheme="minorHAnsi"/>
          <w:b/>
          <w:sz w:val="22"/>
          <w:szCs w:val="22"/>
        </w:rPr>
        <w:t>U</w:t>
      </w:r>
      <w:r w:rsidRPr="007828C4">
        <w:rPr>
          <w:rFonts w:asciiTheme="minorHAnsi" w:eastAsia="Calibri" w:hAnsiTheme="minorHAnsi" w:cstheme="minorHAnsi"/>
          <w:b/>
          <w:spacing w:val="1"/>
          <w:sz w:val="22"/>
          <w:szCs w:val="22"/>
        </w:rPr>
        <w:t>R</w:t>
      </w:r>
      <w:r w:rsidRPr="007828C4">
        <w:rPr>
          <w:rFonts w:asciiTheme="minorHAnsi" w:eastAsia="Calibri" w:hAnsiTheme="minorHAnsi" w:cstheme="minorHAnsi"/>
          <w:b/>
          <w:sz w:val="22"/>
          <w:szCs w:val="22"/>
        </w:rPr>
        <w:t>E</w:t>
      </w:r>
    </w:p>
    <w:p w:rsidR="00B04EE1" w:rsidRPr="007828C4" w:rsidRDefault="00B04EE1">
      <w:pPr>
        <w:spacing w:before="16"/>
        <w:ind w:left="120"/>
        <w:rPr>
          <w:rFonts w:asciiTheme="minorHAnsi" w:eastAsia="Calibri" w:hAnsiTheme="minorHAnsi" w:cstheme="minorHAnsi"/>
          <w:b/>
          <w:i/>
          <w:sz w:val="22"/>
          <w:szCs w:val="22"/>
        </w:rPr>
      </w:pPr>
    </w:p>
    <w:p w:rsidR="00111DDE" w:rsidRPr="007828C4" w:rsidRDefault="00111DDE" w:rsidP="00111DDE">
      <w:pPr>
        <w:spacing w:before="16"/>
        <w:rPr>
          <w:rFonts w:asciiTheme="minorHAnsi" w:hAnsiTheme="minorHAnsi" w:cstheme="minorHAnsi"/>
          <w:b/>
          <w:sz w:val="22"/>
          <w:szCs w:val="22"/>
        </w:rPr>
      </w:pPr>
      <w:r w:rsidRPr="007828C4">
        <w:rPr>
          <w:rFonts w:asciiTheme="minorHAnsi" w:eastAsia="Calibri" w:hAnsiTheme="minorHAnsi" w:cstheme="minorHAnsi"/>
          <w:b/>
          <w:sz w:val="22"/>
          <w:szCs w:val="22"/>
        </w:rPr>
        <w:t>11.1</w:t>
      </w:r>
      <w:r w:rsidRPr="007828C4">
        <w:rPr>
          <w:rFonts w:asciiTheme="minorHAnsi" w:eastAsia="Calibri" w:hAnsiTheme="minorHAnsi" w:cstheme="minorHAnsi"/>
          <w:b/>
          <w:i/>
          <w:sz w:val="22"/>
          <w:szCs w:val="22"/>
        </w:rPr>
        <w:t xml:space="preserve"> </w:t>
      </w:r>
      <w:r w:rsidRPr="007828C4">
        <w:rPr>
          <w:rFonts w:asciiTheme="minorHAnsi" w:eastAsia="Calibri" w:hAnsiTheme="minorHAnsi" w:cstheme="minorHAnsi"/>
          <w:b/>
          <w:i/>
          <w:sz w:val="22"/>
          <w:szCs w:val="22"/>
        </w:rPr>
        <w:tab/>
      </w:r>
      <w:r w:rsidRPr="007828C4">
        <w:rPr>
          <w:rFonts w:asciiTheme="minorHAnsi" w:hAnsiTheme="minorHAnsi" w:cstheme="minorHAnsi"/>
          <w:b/>
          <w:sz w:val="22"/>
          <w:szCs w:val="22"/>
        </w:rPr>
        <w:t xml:space="preserve">Submitting an Academic Appeal </w:t>
      </w:r>
    </w:p>
    <w:p w:rsidR="00111DDE" w:rsidRPr="007828C4" w:rsidRDefault="00111DDE" w:rsidP="00111DDE">
      <w:pPr>
        <w:spacing w:before="16"/>
        <w:rPr>
          <w:rFonts w:asciiTheme="minorHAnsi" w:hAnsiTheme="minorHAnsi" w:cstheme="minorHAnsi"/>
          <w:b/>
          <w:sz w:val="22"/>
          <w:szCs w:val="22"/>
        </w:rPr>
      </w:pPr>
    </w:p>
    <w:p w:rsidR="00111DDE" w:rsidRDefault="00111DDE" w:rsidP="00111DDE">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 xml:space="preserve">11.1.1 </w:t>
      </w:r>
      <w:r w:rsidRPr="007828C4">
        <w:rPr>
          <w:rFonts w:asciiTheme="minorHAnsi" w:hAnsiTheme="minorHAnsi" w:cstheme="minorHAnsi"/>
          <w:sz w:val="22"/>
          <w:szCs w:val="22"/>
        </w:rPr>
        <w:tab/>
        <w:t xml:space="preserve">Students should submit Academic Appeals on the template forms provided by the University and by the deadline for Academic Appeals advertised by the University. Academic Appeals that are submitted after the published deadline will not normally be considered. </w:t>
      </w:r>
    </w:p>
    <w:p w:rsidR="007828C4" w:rsidRPr="007828C4" w:rsidRDefault="007828C4" w:rsidP="00111DDE">
      <w:pPr>
        <w:spacing w:before="16"/>
        <w:ind w:left="686" w:hanging="686"/>
        <w:rPr>
          <w:rFonts w:asciiTheme="minorHAnsi" w:hAnsiTheme="minorHAnsi" w:cstheme="minorHAnsi"/>
          <w:sz w:val="22"/>
          <w:szCs w:val="22"/>
        </w:rPr>
      </w:pPr>
    </w:p>
    <w:p w:rsidR="00B04EE1" w:rsidRDefault="00111DDE" w:rsidP="00111DDE">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 xml:space="preserve">11.1.2 </w:t>
      </w:r>
      <w:r w:rsidR="00B04EE1" w:rsidRPr="007828C4">
        <w:rPr>
          <w:rFonts w:asciiTheme="minorHAnsi" w:hAnsiTheme="minorHAnsi" w:cstheme="minorHAnsi"/>
          <w:sz w:val="22"/>
          <w:szCs w:val="22"/>
        </w:rPr>
        <w:tab/>
      </w:r>
      <w:r w:rsidRPr="007828C4">
        <w:rPr>
          <w:rFonts w:asciiTheme="minorHAnsi" w:hAnsiTheme="minorHAnsi" w:cstheme="minorHAnsi"/>
          <w:sz w:val="22"/>
          <w:szCs w:val="22"/>
        </w:rPr>
        <w:t xml:space="preserve">Students should submit documentary evidence in support of their Academic Appeal. This should normally be submitted with their Academic Appeal submission. However, where this is not possible due to circumstances outside of the student’s control, the Academic Appeal should be submitted prior to the published deadline together with a clear statement that evidence has been requested by the student. </w:t>
      </w:r>
    </w:p>
    <w:p w:rsidR="007828C4" w:rsidRPr="007828C4" w:rsidRDefault="007828C4" w:rsidP="00111DDE">
      <w:pPr>
        <w:spacing w:before="16"/>
        <w:ind w:left="686" w:hanging="686"/>
        <w:rPr>
          <w:rFonts w:asciiTheme="minorHAnsi" w:hAnsiTheme="minorHAnsi" w:cstheme="minorHAnsi"/>
          <w:sz w:val="22"/>
          <w:szCs w:val="22"/>
        </w:rPr>
      </w:pPr>
    </w:p>
    <w:p w:rsidR="00B04EE1" w:rsidRPr="007828C4" w:rsidRDefault="00B04EE1" w:rsidP="00111DDE">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11.1</w:t>
      </w:r>
      <w:r w:rsidR="00111DDE" w:rsidRPr="007828C4">
        <w:rPr>
          <w:rFonts w:asciiTheme="minorHAnsi" w:hAnsiTheme="minorHAnsi" w:cstheme="minorHAnsi"/>
          <w:sz w:val="22"/>
          <w:szCs w:val="22"/>
        </w:rPr>
        <w:t xml:space="preserve">.3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Appeals should be submitted electronically or in hard-copy to the Secretary of Senate. Where official documents form part of the evidence, the originals should normally be submitted in hard-copy. Students are advised to take copies of all documentation prior to submission. For students studying overseas at partner institutions, original documentation may be submitted to a designated member of partner staff who will take copies and verify that the original documentation has been seen. </w:t>
      </w:r>
    </w:p>
    <w:p w:rsidR="00B04EE1" w:rsidRPr="007828C4" w:rsidRDefault="00B04EE1" w:rsidP="00111DDE">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lastRenderedPageBreak/>
        <w:t>11.1</w:t>
      </w:r>
      <w:r w:rsidR="00111DDE" w:rsidRPr="007828C4">
        <w:rPr>
          <w:rFonts w:asciiTheme="minorHAnsi" w:hAnsiTheme="minorHAnsi" w:cstheme="minorHAnsi"/>
          <w:sz w:val="22"/>
          <w:szCs w:val="22"/>
        </w:rPr>
        <w:t xml:space="preserve">.4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The Secretary of Senate (or a nominee) will normally acknowledge receipt of the Academic Appeal within five working days.</w:t>
      </w:r>
    </w:p>
    <w:p w:rsidR="00B04EE1" w:rsidRPr="007828C4" w:rsidRDefault="00B04EE1" w:rsidP="00111DDE">
      <w:pPr>
        <w:spacing w:before="16"/>
        <w:ind w:left="686" w:hanging="686"/>
        <w:rPr>
          <w:rFonts w:asciiTheme="minorHAnsi" w:hAnsiTheme="minorHAnsi" w:cstheme="minorHAnsi"/>
          <w:sz w:val="22"/>
          <w:szCs w:val="22"/>
        </w:rPr>
      </w:pPr>
    </w:p>
    <w:p w:rsidR="00B04EE1" w:rsidRPr="007828C4" w:rsidRDefault="00B04EE1" w:rsidP="00111DDE">
      <w:pPr>
        <w:spacing w:before="16"/>
        <w:ind w:left="686" w:hanging="686"/>
        <w:rPr>
          <w:rFonts w:asciiTheme="minorHAnsi" w:hAnsiTheme="minorHAnsi" w:cstheme="minorHAnsi"/>
          <w:sz w:val="22"/>
          <w:szCs w:val="22"/>
        </w:rPr>
      </w:pPr>
    </w:p>
    <w:p w:rsidR="00B04EE1" w:rsidRPr="007828C4" w:rsidRDefault="00B04EE1" w:rsidP="00111DDE">
      <w:pPr>
        <w:spacing w:before="16"/>
        <w:ind w:left="686" w:hanging="686"/>
        <w:rPr>
          <w:rFonts w:asciiTheme="minorHAnsi" w:hAnsiTheme="minorHAnsi" w:cstheme="minorHAnsi"/>
          <w:sz w:val="22"/>
          <w:szCs w:val="22"/>
        </w:rPr>
      </w:pPr>
      <w:r w:rsidRPr="007828C4">
        <w:rPr>
          <w:rFonts w:asciiTheme="minorHAnsi" w:hAnsiTheme="minorHAnsi" w:cstheme="minorHAnsi"/>
          <w:b/>
          <w:sz w:val="22"/>
          <w:szCs w:val="22"/>
        </w:rPr>
        <w:t>11.2</w:t>
      </w:r>
      <w:r w:rsidRPr="007828C4">
        <w:rPr>
          <w:rFonts w:asciiTheme="minorHAnsi" w:hAnsiTheme="minorHAnsi" w:cstheme="minorHAnsi"/>
          <w:b/>
          <w:sz w:val="22"/>
          <w:szCs w:val="22"/>
        </w:rPr>
        <w:tab/>
      </w:r>
      <w:r w:rsidR="00111DDE" w:rsidRPr="007828C4">
        <w:rPr>
          <w:rFonts w:asciiTheme="minorHAnsi" w:hAnsiTheme="minorHAnsi" w:cstheme="minorHAnsi"/>
          <w:b/>
          <w:sz w:val="22"/>
          <w:szCs w:val="22"/>
        </w:rPr>
        <w:t xml:space="preserve"> Consideration of an Academic Appeal</w:t>
      </w:r>
      <w:r w:rsidR="00111DDE" w:rsidRPr="007828C4">
        <w:rPr>
          <w:rFonts w:asciiTheme="minorHAnsi" w:hAnsiTheme="minorHAnsi" w:cstheme="minorHAnsi"/>
          <w:sz w:val="22"/>
          <w:szCs w:val="22"/>
        </w:rPr>
        <w:t xml:space="preserve"> </w:t>
      </w:r>
    </w:p>
    <w:p w:rsidR="00B04EE1" w:rsidRPr="007828C4" w:rsidRDefault="00B04EE1" w:rsidP="00111DDE">
      <w:pPr>
        <w:spacing w:before="16"/>
        <w:ind w:left="686" w:hanging="686"/>
        <w:rPr>
          <w:rFonts w:asciiTheme="minorHAnsi" w:hAnsiTheme="minorHAnsi" w:cstheme="minorHAnsi"/>
          <w:sz w:val="22"/>
          <w:szCs w:val="22"/>
        </w:rPr>
      </w:pPr>
    </w:p>
    <w:p w:rsidR="00B04EE1" w:rsidRDefault="00B04EE1" w:rsidP="00B04EE1">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11.2</w:t>
      </w:r>
      <w:r w:rsidR="00111DDE" w:rsidRPr="007828C4">
        <w:rPr>
          <w:rFonts w:asciiTheme="minorHAnsi" w:hAnsiTheme="minorHAnsi" w:cstheme="minorHAnsi"/>
          <w:sz w:val="22"/>
          <w:szCs w:val="22"/>
        </w:rPr>
        <w:t xml:space="preserve">.1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On receipt of the Academic Appeal, the Secretary to Senate (or a nominee) will consider whether the appeal is made on one or more of the grounds specified </w:t>
      </w:r>
      <w:r w:rsidRPr="007828C4">
        <w:rPr>
          <w:rFonts w:asciiTheme="minorHAnsi" w:hAnsiTheme="minorHAnsi" w:cstheme="minorHAnsi"/>
          <w:sz w:val="22"/>
          <w:szCs w:val="22"/>
        </w:rPr>
        <w:t>earlier</w:t>
      </w:r>
      <w:r w:rsidR="00111DDE" w:rsidRPr="007828C4">
        <w:rPr>
          <w:rFonts w:asciiTheme="minorHAnsi" w:hAnsiTheme="minorHAnsi" w:cstheme="minorHAnsi"/>
          <w:sz w:val="22"/>
          <w:szCs w:val="22"/>
        </w:rPr>
        <w:t>. If this test fails, the student will normally be notified within ten working days of the appeal being received that the appeal is not eligible, with reasons given.</w:t>
      </w:r>
    </w:p>
    <w:p w:rsidR="007828C4" w:rsidRPr="007828C4" w:rsidRDefault="007828C4" w:rsidP="00B04EE1">
      <w:pPr>
        <w:spacing w:before="16"/>
        <w:ind w:left="686" w:hanging="686"/>
        <w:rPr>
          <w:rFonts w:asciiTheme="minorHAnsi" w:hAnsiTheme="minorHAnsi" w:cstheme="minorHAnsi"/>
          <w:sz w:val="22"/>
          <w:szCs w:val="22"/>
        </w:rPr>
      </w:pPr>
    </w:p>
    <w:p w:rsidR="00B04EE1" w:rsidRDefault="00B04EE1" w:rsidP="00B04EE1">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11.2.2</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If the Academic Appeal is considered by the Secretary of Senate (or nominee) to have been made on one or more of the grounds set out </w:t>
      </w:r>
      <w:r w:rsidRPr="007828C4">
        <w:rPr>
          <w:rFonts w:asciiTheme="minorHAnsi" w:hAnsiTheme="minorHAnsi" w:cstheme="minorHAnsi"/>
          <w:sz w:val="22"/>
          <w:szCs w:val="22"/>
        </w:rPr>
        <w:t>earlier</w:t>
      </w:r>
      <w:r w:rsidR="00111DDE" w:rsidRPr="007828C4">
        <w:rPr>
          <w:rFonts w:asciiTheme="minorHAnsi" w:hAnsiTheme="minorHAnsi" w:cstheme="minorHAnsi"/>
          <w:sz w:val="22"/>
          <w:szCs w:val="22"/>
        </w:rPr>
        <w:t xml:space="preserve">, then the Secretary to Senate (or nominee) will appoint an Investigating Officer. The student will be informed of the identity of the Investigating Officer. Where possible, an Investigating Officer will not have been involved in the appeal prior to their appointment. </w:t>
      </w:r>
    </w:p>
    <w:p w:rsidR="007828C4" w:rsidRPr="007828C4" w:rsidRDefault="007828C4" w:rsidP="00B04EE1">
      <w:pPr>
        <w:spacing w:before="16"/>
        <w:ind w:left="686" w:hanging="686"/>
        <w:rPr>
          <w:rFonts w:asciiTheme="minorHAnsi" w:hAnsiTheme="minorHAnsi" w:cstheme="minorHAnsi"/>
          <w:sz w:val="22"/>
          <w:szCs w:val="22"/>
        </w:rPr>
      </w:pPr>
    </w:p>
    <w:p w:rsidR="00B04EE1" w:rsidRDefault="00B04EE1" w:rsidP="00B04EE1">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11.2</w:t>
      </w:r>
      <w:r w:rsidR="00111DDE" w:rsidRPr="007828C4">
        <w:rPr>
          <w:rFonts w:asciiTheme="minorHAnsi" w:hAnsiTheme="minorHAnsi" w:cstheme="minorHAnsi"/>
          <w:sz w:val="22"/>
          <w:szCs w:val="22"/>
        </w:rPr>
        <w:t>.3</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The Investigating Officer will be drawn from a list of Investigating Officers kept by the Secretary of Senate.</w:t>
      </w:r>
    </w:p>
    <w:p w:rsidR="007828C4" w:rsidRPr="007828C4" w:rsidRDefault="007828C4" w:rsidP="00B04EE1">
      <w:pPr>
        <w:spacing w:before="16"/>
        <w:ind w:left="686" w:hanging="686"/>
        <w:rPr>
          <w:rFonts w:asciiTheme="minorHAnsi" w:hAnsiTheme="minorHAnsi" w:cstheme="minorHAnsi"/>
          <w:sz w:val="22"/>
          <w:szCs w:val="22"/>
        </w:rPr>
      </w:pPr>
    </w:p>
    <w:p w:rsidR="00373A18" w:rsidRPr="007828C4" w:rsidRDefault="00B04EE1" w:rsidP="00B04EE1">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11.2</w:t>
      </w:r>
      <w:r w:rsidR="00111DDE" w:rsidRPr="007828C4">
        <w:rPr>
          <w:rFonts w:asciiTheme="minorHAnsi" w:hAnsiTheme="minorHAnsi" w:cstheme="minorHAnsi"/>
          <w:sz w:val="22"/>
          <w:szCs w:val="22"/>
        </w:rPr>
        <w:t>.4</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The Investigating Officer will consider the evidence provided by the student and other information that may be pertinent to the appeal. The Investigating Officer will make a recommendation to the Appeals Panel as to whether </w:t>
      </w:r>
      <w:proofErr w:type="gramStart"/>
      <w:r w:rsidR="00111DDE" w:rsidRPr="007828C4">
        <w:rPr>
          <w:rFonts w:asciiTheme="minorHAnsi" w:hAnsiTheme="minorHAnsi" w:cstheme="minorHAnsi"/>
          <w:sz w:val="22"/>
          <w:szCs w:val="22"/>
        </w:rPr>
        <w:t>the  appeal</w:t>
      </w:r>
      <w:proofErr w:type="gramEnd"/>
      <w:r w:rsidR="00111DDE" w:rsidRPr="007828C4">
        <w:rPr>
          <w:rFonts w:asciiTheme="minorHAnsi" w:hAnsiTheme="minorHAnsi" w:cstheme="minorHAnsi"/>
          <w:sz w:val="22"/>
          <w:szCs w:val="22"/>
        </w:rPr>
        <w:t xml:space="preserve"> should be upheld or rejected and what adjustments should be made to the appellant’s profile. </w:t>
      </w:r>
    </w:p>
    <w:p w:rsidR="00373A18" w:rsidRPr="007828C4" w:rsidRDefault="00373A18" w:rsidP="00373A18">
      <w:pPr>
        <w:spacing w:before="16"/>
        <w:ind w:left="686" w:hanging="686"/>
        <w:rPr>
          <w:rFonts w:asciiTheme="minorHAnsi" w:hAnsiTheme="minorHAnsi" w:cstheme="minorHAnsi"/>
          <w:b/>
          <w:sz w:val="22"/>
          <w:szCs w:val="22"/>
        </w:rPr>
      </w:pPr>
    </w:p>
    <w:p w:rsidR="00373A18" w:rsidRPr="007828C4" w:rsidRDefault="00373A18" w:rsidP="00373A18">
      <w:pPr>
        <w:spacing w:before="16"/>
        <w:ind w:left="686" w:hanging="686"/>
        <w:rPr>
          <w:rFonts w:asciiTheme="minorHAnsi" w:hAnsiTheme="minorHAnsi" w:cstheme="minorHAnsi"/>
          <w:sz w:val="22"/>
          <w:szCs w:val="22"/>
        </w:rPr>
      </w:pPr>
      <w:r w:rsidRPr="007828C4">
        <w:rPr>
          <w:rFonts w:asciiTheme="minorHAnsi" w:hAnsiTheme="minorHAnsi" w:cstheme="minorHAnsi"/>
          <w:b/>
          <w:sz w:val="22"/>
          <w:szCs w:val="22"/>
        </w:rPr>
        <w:t>11.3</w:t>
      </w:r>
      <w:r w:rsidRPr="007828C4">
        <w:rPr>
          <w:rFonts w:asciiTheme="minorHAnsi" w:hAnsiTheme="minorHAnsi" w:cstheme="minorHAnsi"/>
          <w:b/>
          <w:sz w:val="22"/>
          <w:szCs w:val="22"/>
        </w:rPr>
        <w:tab/>
      </w:r>
      <w:r w:rsidR="00111DDE" w:rsidRPr="007828C4">
        <w:rPr>
          <w:rFonts w:asciiTheme="minorHAnsi" w:hAnsiTheme="minorHAnsi" w:cstheme="minorHAnsi"/>
          <w:b/>
          <w:sz w:val="22"/>
          <w:szCs w:val="22"/>
        </w:rPr>
        <w:t>Appeals Panel</w:t>
      </w:r>
      <w:r w:rsidR="00111DDE" w:rsidRPr="007828C4">
        <w:rPr>
          <w:rFonts w:asciiTheme="minorHAnsi" w:hAnsiTheme="minorHAnsi" w:cstheme="minorHAnsi"/>
          <w:sz w:val="22"/>
          <w:szCs w:val="22"/>
        </w:rPr>
        <w:t xml:space="preserve"> </w:t>
      </w:r>
    </w:p>
    <w:p w:rsidR="00373A18" w:rsidRPr="007828C4" w:rsidRDefault="00373A18" w:rsidP="00373A18">
      <w:pPr>
        <w:spacing w:before="16"/>
        <w:ind w:left="686" w:hanging="686"/>
        <w:rPr>
          <w:rFonts w:asciiTheme="minorHAnsi" w:hAnsiTheme="minorHAnsi" w:cstheme="minorHAnsi"/>
          <w:b/>
          <w:sz w:val="22"/>
          <w:szCs w:val="22"/>
        </w:rPr>
      </w:pPr>
    </w:p>
    <w:p w:rsidR="00373A18" w:rsidRDefault="00373A18" w:rsidP="00373A18">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11.3</w:t>
      </w:r>
      <w:r w:rsidR="00111DDE" w:rsidRPr="007828C4">
        <w:rPr>
          <w:rFonts w:asciiTheme="minorHAnsi" w:hAnsiTheme="minorHAnsi" w:cstheme="minorHAnsi"/>
          <w:sz w:val="22"/>
          <w:szCs w:val="22"/>
        </w:rPr>
        <w:t xml:space="preserve">.1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An Appeals Panel will meet within thirty calendar days of the published deadline for the receipt of </w:t>
      </w:r>
      <w:proofErr w:type="gramStart"/>
      <w:r w:rsidR="00111DDE" w:rsidRPr="007828C4">
        <w:rPr>
          <w:rFonts w:asciiTheme="minorHAnsi" w:hAnsiTheme="minorHAnsi" w:cstheme="minorHAnsi"/>
          <w:sz w:val="22"/>
          <w:szCs w:val="22"/>
        </w:rPr>
        <w:t>appeals  to</w:t>
      </w:r>
      <w:proofErr w:type="gramEnd"/>
      <w:r w:rsidR="00111DDE" w:rsidRPr="007828C4">
        <w:rPr>
          <w:rFonts w:asciiTheme="minorHAnsi" w:hAnsiTheme="minorHAnsi" w:cstheme="minorHAnsi"/>
          <w:sz w:val="22"/>
          <w:szCs w:val="22"/>
        </w:rPr>
        <w:t xml:space="preserve"> consider a student appeal and the recommendation of the Investigating Officer.</w:t>
      </w:r>
      <w:r w:rsidRPr="007828C4">
        <w:rPr>
          <w:rFonts w:asciiTheme="minorHAnsi" w:hAnsiTheme="minorHAnsi" w:cstheme="minorHAnsi"/>
          <w:sz w:val="22"/>
          <w:szCs w:val="22"/>
        </w:rPr>
        <w:t xml:space="preserve"> </w:t>
      </w:r>
      <w:r w:rsidR="00111DDE" w:rsidRPr="007828C4">
        <w:rPr>
          <w:rFonts w:asciiTheme="minorHAnsi" w:hAnsiTheme="minorHAnsi" w:cstheme="minorHAnsi"/>
          <w:sz w:val="22"/>
          <w:szCs w:val="22"/>
        </w:rPr>
        <w:t xml:space="preserve">An Appeals Panel will consist of: </w:t>
      </w:r>
    </w:p>
    <w:p w:rsidR="007828C4" w:rsidRPr="007828C4" w:rsidRDefault="007828C4" w:rsidP="00373A18">
      <w:pPr>
        <w:spacing w:before="16"/>
        <w:ind w:left="686" w:hanging="686"/>
        <w:rPr>
          <w:rFonts w:asciiTheme="minorHAnsi" w:hAnsiTheme="minorHAnsi" w:cstheme="minorHAnsi"/>
          <w:sz w:val="22"/>
          <w:szCs w:val="22"/>
        </w:rPr>
      </w:pPr>
    </w:p>
    <w:p w:rsidR="00373A18" w:rsidRDefault="00111DDE" w:rsidP="00373A18">
      <w:pPr>
        <w:pStyle w:val="ListParagraph"/>
        <w:numPr>
          <w:ilvl w:val="0"/>
          <w:numId w:val="2"/>
        </w:numPr>
        <w:spacing w:before="16"/>
        <w:rPr>
          <w:rFonts w:asciiTheme="minorHAnsi" w:hAnsiTheme="minorHAnsi" w:cstheme="minorHAnsi"/>
          <w:sz w:val="22"/>
          <w:szCs w:val="22"/>
        </w:rPr>
      </w:pPr>
      <w:r w:rsidRPr="007828C4">
        <w:rPr>
          <w:rFonts w:asciiTheme="minorHAnsi" w:hAnsiTheme="minorHAnsi" w:cstheme="minorHAnsi"/>
          <w:sz w:val="22"/>
          <w:szCs w:val="22"/>
        </w:rPr>
        <w:t>At least two members of academic staff drawn from a list kept by the Secretary to Senate; The Secretary to Senate (or a nominee) to act as Officer to the Panel and to advise on regulatory and procedural matters.</w:t>
      </w:r>
    </w:p>
    <w:p w:rsidR="007828C4" w:rsidRPr="007828C4" w:rsidRDefault="007828C4" w:rsidP="007828C4">
      <w:pPr>
        <w:pStyle w:val="ListParagraph"/>
        <w:spacing w:before="16"/>
        <w:ind w:left="1406"/>
        <w:rPr>
          <w:rFonts w:asciiTheme="minorHAnsi" w:hAnsiTheme="minorHAnsi" w:cstheme="minorHAnsi"/>
          <w:sz w:val="22"/>
          <w:szCs w:val="22"/>
        </w:rPr>
      </w:pPr>
    </w:p>
    <w:p w:rsidR="00373A18" w:rsidRDefault="00373A18" w:rsidP="00373A18">
      <w:pPr>
        <w:spacing w:before="16"/>
        <w:ind w:left="720" w:hanging="720"/>
        <w:rPr>
          <w:rFonts w:asciiTheme="minorHAnsi" w:hAnsiTheme="minorHAnsi" w:cstheme="minorHAnsi"/>
          <w:sz w:val="22"/>
          <w:szCs w:val="22"/>
        </w:rPr>
      </w:pPr>
      <w:r w:rsidRPr="007828C4">
        <w:rPr>
          <w:rFonts w:asciiTheme="minorHAnsi" w:hAnsiTheme="minorHAnsi" w:cstheme="minorHAnsi"/>
          <w:sz w:val="22"/>
          <w:szCs w:val="22"/>
        </w:rPr>
        <w:t>11.3.</w:t>
      </w:r>
      <w:r w:rsidR="00111DDE" w:rsidRPr="007828C4">
        <w:rPr>
          <w:rFonts w:asciiTheme="minorHAnsi" w:hAnsiTheme="minorHAnsi" w:cstheme="minorHAnsi"/>
          <w:sz w:val="22"/>
          <w:szCs w:val="22"/>
        </w:rPr>
        <w:t>2</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The members of academic staff appointed to the Appeals Panel will not normally have been involved in the student’s appeal. Both members of academic staff will need to attend </w:t>
      </w:r>
      <w:proofErr w:type="gramStart"/>
      <w:r w:rsidR="00111DDE" w:rsidRPr="007828C4">
        <w:rPr>
          <w:rFonts w:asciiTheme="minorHAnsi" w:hAnsiTheme="minorHAnsi" w:cstheme="minorHAnsi"/>
          <w:sz w:val="22"/>
          <w:szCs w:val="22"/>
        </w:rPr>
        <w:t>in order for</w:t>
      </w:r>
      <w:proofErr w:type="gramEnd"/>
      <w:r w:rsidR="00111DDE" w:rsidRPr="007828C4">
        <w:rPr>
          <w:rFonts w:asciiTheme="minorHAnsi" w:hAnsiTheme="minorHAnsi" w:cstheme="minorHAnsi"/>
          <w:sz w:val="22"/>
          <w:szCs w:val="22"/>
        </w:rPr>
        <w:t xml:space="preserve"> the meeting to be quorate.</w:t>
      </w:r>
    </w:p>
    <w:p w:rsidR="007828C4" w:rsidRPr="007828C4" w:rsidRDefault="007828C4" w:rsidP="00373A18">
      <w:pPr>
        <w:spacing w:before="16"/>
        <w:ind w:left="720" w:hanging="720"/>
        <w:rPr>
          <w:rFonts w:asciiTheme="minorHAnsi" w:hAnsiTheme="minorHAnsi" w:cstheme="minorHAnsi"/>
          <w:sz w:val="22"/>
          <w:szCs w:val="22"/>
        </w:rPr>
      </w:pPr>
    </w:p>
    <w:p w:rsidR="00373A18" w:rsidRDefault="00373A18" w:rsidP="00373A18">
      <w:pPr>
        <w:spacing w:before="16"/>
        <w:ind w:left="686" w:hanging="641"/>
        <w:rPr>
          <w:rFonts w:asciiTheme="minorHAnsi" w:hAnsiTheme="minorHAnsi" w:cstheme="minorHAnsi"/>
          <w:sz w:val="22"/>
          <w:szCs w:val="22"/>
        </w:rPr>
      </w:pPr>
      <w:r w:rsidRPr="007828C4">
        <w:rPr>
          <w:rFonts w:asciiTheme="minorHAnsi" w:hAnsiTheme="minorHAnsi" w:cstheme="minorHAnsi"/>
          <w:sz w:val="22"/>
          <w:szCs w:val="22"/>
        </w:rPr>
        <w:t>11.3</w:t>
      </w:r>
      <w:r w:rsidR="00111DDE" w:rsidRPr="007828C4">
        <w:rPr>
          <w:rFonts w:asciiTheme="minorHAnsi" w:hAnsiTheme="minorHAnsi" w:cstheme="minorHAnsi"/>
          <w:sz w:val="22"/>
          <w:szCs w:val="22"/>
        </w:rPr>
        <w:t xml:space="preserve">.3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Students will not normally be expected to attend the Appeals Panel, but their attendance may be requested by the Appeals Panel. If a student is unable or unwilling to attend, the appeal will still be considered in their absence and non-attendance on the part of the student will not normally be a valid reason for requesting a review of the Appeals Panel’s decision (see below, section </w:t>
      </w:r>
      <w:r w:rsidRPr="007828C4">
        <w:rPr>
          <w:rFonts w:asciiTheme="minorHAnsi" w:hAnsiTheme="minorHAnsi" w:cstheme="minorHAnsi"/>
          <w:sz w:val="22"/>
          <w:szCs w:val="22"/>
        </w:rPr>
        <w:t>12</w:t>
      </w:r>
      <w:r w:rsidR="00111DDE" w:rsidRPr="007828C4">
        <w:rPr>
          <w:rFonts w:asciiTheme="minorHAnsi" w:hAnsiTheme="minorHAnsi" w:cstheme="minorHAnsi"/>
          <w:sz w:val="22"/>
          <w:szCs w:val="22"/>
        </w:rPr>
        <w:t xml:space="preserve">). </w:t>
      </w:r>
    </w:p>
    <w:p w:rsidR="007828C4" w:rsidRPr="007828C4" w:rsidRDefault="007828C4" w:rsidP="00373A18">
      <w:pPr>
        <w:spacing w:before="16"/>
        <w:ind w:left="686" w:hanging="641"/>
        <w:rPr>
          <w:rFonts w:asciiTheme="minorHAnsi" w:hAnsiTheme="minorHAnsi" w:cstheme="minorHAnsi"/>
          <w:sz w:val="22"/>
          <w:szCs w:val="22"/>
        </w:rPr>
      </w:pPr>
    </w:p>
    <w:p w:rsidR="00373A18" w:rsidRPr="007828C4" w:rsidRDefault="00373A18" w:rsidP="00373A18">
      <w:pPr>
        <w:spacing w:before="16"/>
        <w:ind w:left="686" w:hanging="641"/>
        <w:rPr>
          <w:rFonts w:asciiTheme="minorHAnsi" w:hAnsiTheme="minorHAnsi" w:cstheme="minorHAnsi"/>
          <w:sz w:val="22"/>
          <w:szCs w:val="22"/>
        </w:rPr>
      </w:pPr>
      <w:r w:rsidRPr="007828C4">
        <w:rPr>
          <w:rFonts w:asciiTheme="minorHAnsi" w:hAnsiTheme="minorHAnsi" w:cstheme="minorHAnsi"/>
          <w:sz w:val="22"/>
          <w:szCs w:val="22"/>
        </w:rPr>
        <w:t>11.3</w:t>
      </w:r>
      <w:r w:rsidR="00111DDE" w:rsidRPr="007828C4">
        <w:rPr>
          <w:rFonts w:asciiTheme="minorHAnsi" w:hAnsiTheme="minorHAnsi" w:cstheme="minorHAnsi"/>
          <w:sz w:val="22"/>
          <w:szCs w:val="22"/>
        </w:rPr>
        <w:t>.4 The Appeals Panel will consider the appeal and the Investigating Officer’s recommendation in reaching its decision. The Panel may make one of the following decisions:</w:t>
      </w:r>
    </w:p>
    <w:p w:rsidR="007828C4" w:rsidRDefault="00111DDE" w:rsidP="00373A18">
      <w:pPr>
        <w:spacing w:before="16"/>
        <w:ind w:left="686"/>
        <w:rPr>
          <w:rFonts w:asciiTheme="minorHAnsi" w:hAnsiTheme="minorHAnsi" w:cstheme="minorHAnsi"/>
          <w:sz w:val="22"/>
          <w:szCs w:val="22"/>
        </w:rPr>
      </w:pPr>
      <w:r w:rsidRPr="007828C4">
        <w:rPr>
          <w:rFonts w:asciiTheme="minorHAnsi" w:hAnsiTheme="minorHAnsi" w:cstheme="minorHAnsi"/>
          <w:sz w:val="22"/>
          <w:szCs w:val="22"/>
        </w:rPr>
        <w:t xml:space="preserve"> </w:t>
      </w:r>
    </w:p>
    <w:p w:rsidR="00373A18" w:rsidRPr="007828C4" w:rsidRDefault="00111DDE" w:rsidP="00373A18">
      <w:pPr>
        <w:spacing w:before="16"/>
        <w:ind w:left="686"/>
        <w:rPr>
          <w:rFonts w:asciiTheme="minorHAnsi" w:hAnsiTheme="minorHAnsi" w:cstheme="minorHAnsi"/>
          <w:sz w:val="22"/>
          <w:szCs w:val="22"/>
        </w:rPr>
      </w:pPr>
      <w:r w:rsidRPr="007828C4">
        <w:rPr>
          <w:rFonts w:asciiTheme="minorHAnsi" w:hAnsiTheme="minorHAnsi" w:cstheme="minorHAnsi"/>
          <w:sz w:val="22"/>
          <w:szCs w:val="22"/>
        </w:rPr>
        <w:t xml:space="preserve">a. </w:t>
      </w:r>
      <w:r w:rsidRPr="007828C4">
        <w:rPr>
          <w:rFonts w:asciiTheme="minorHAnsi" w:hAnsiTheme="minorHAnsi" w:cstheme="minorHAnsi"/>
          <w:sz w:val="22"/>
          <w:szCs w:val="22"/>
          <w:u w:val="single"/>
        </w:rPr>
        <w:t>Upheld</w:t>
      </w:r>
    </w:p>
    <w:p w:rsidR="00373A18" w:rsidRDefault="00111DDE" w:rsidP="00373A18">
      <w:pPr>
        <w:spacing w:before="16"/>
        <w:ind w:left="686"/>
        <w:rPr>
          <w:rFonts w:asciiTheme="minorHAnsi" w:hAnsiTheme="minorHAnsi" w:cstheme="minorHAnsi"/>
          <w:sz w:val="22"/>
          <w:szCs w:val="22"/>
        </w:rPr>
      </w:pPr>
      <w:r w:rsidRPr="007828C4">
        <w:rPr>
          <w:rFonts w:asciiTheme="minorHAnsi" w:hAnsiTheme="minorHAnsi" w:cstheme="minorHAnsi"/>
          <w:sz w:val="22"/>
          <w:szCs w:val="22"/>
        </w:rPr>
        <w:t xml:space="preserve">The appeal will be upheld in whole or in part. The Appeals Panel will provide details of which aspects have been upheld and proposed actions to be taken consequent to </w:t>
      </w:r>
      <w:r w:rsidR="00373A18" w:rsidRPr="007828C4">
        <w:rPr>
          <w:rFonts w:asciiTheme="minorHAnsi" w:hAnsiTheme="minorHAnsi" w:cstheme="minorHAnsi"/>
          <w:sz w:val="22"/>
          <w:szCs w:val="22"/>
        </w:rPr>
        <w:t>be taken consequent to its decision.</w:t>
      </w:r>
    </w:p>
    <w:p w:rsidR="007828C4" w:rsidRDefault="007828C4" w:rsidP="00373A18">
      <w:pPr>
        <w:spacing w:before="16"/>
        <w:ind w:left="686"/>
        <w:rPr>
          <w:rFonts w:asciiTheme="minorHAnsi" w:hAnsiTheme="minorHAnsi" w:cstheme="minorHAnsi"/>
          <w:sz w:val="22"/>
          <w:szCs w:val="22"/>
        </w:rPr>
      </w:pPr>
    </w:p>
    <w:p w:rsidR="007828C4" w:rsidRPr="007828C4" w:rsidRDefault="007828C4" w:rsidP="00373A18">
      <w:pPr>
        <w:spacing w:before="16"/>
        <w:ind w:left="686"/>
        <w:rPr>
          <w:rFonts w:asciiTheme="minorHAnsi" w:hAnsiTheme="minorHAnsi" w:cstheme="minorHAnsi"/>
          <w:sz w:val="22"/>
          <w:szCs w:val="22"/>
        </w:rPr>
      </w:pPr>
    </w:p>
    <w:p w:rsidR="00373A18" w:rsidRPr="007828C4" w:rsidRDefault="00373A18" w:rsidP="00373A18">
      <w:pPr>
        <w:spacing w:before="16"/>
        <w:ind w:left="686"/>
        <w:rPr>
          <w:rFonts w:asciiTheme="minorHAnsi" w:hAnsiTheme="minorHAnsi" w:cstheme="minorHAnsi"/>
          <w:sz w:val="22"/>
          <w:szCs w:val="22"/>
        </w:rPr>
      </w:pPr>
      <w:r w:rsidRPr="007828C4">
        <w:rPr>
          <w:rFonts w:asciiTheme="minorHAnsi" w:hAnsiTheme="minorHAnsi" w:cstheme="minorHAnsi"/>
          <w:sz w:val="22"/>
          <w:szCs w:val="22"/>
        </w:rPr>
        <w:lastRenderedPageBreak/>
        <w:t xml:space="preserve">b. </w:t>
      </w:r>
      <w:r w:rsidRPr="007828C4">
        <w:rPr>
          <w:rFonts w:asciiTheme="minorHAnsi" w:hAnsiTheme="minorHAnsi" w:cstheme="minorHAnsi"/>
          <w:sz w:val="22"/>
          <w:szCs w:val="22"/>
          <w:u w:val="single"/>
        </w:rPr>
        <w:t>Refused</w:t>
      </w:r>
      <w:r w:rsidRPr="007828C4">
        <w:rPr>
          <w:rFonts w:asciiTheme="minorHAnsi" w:hAnsiTheme="minorHAnsi" w:cstheme="minorHAnsi"/>
          <w:sz w:val="22"/>
          <w:szCs w:val="22"/>
        </w:rPr>
        <w:t xml:space="preserve"> </w:t>
      </w:r>
    </w:p>
    <w:p w:rsidR="00DA0805" w:rsidRDefault="00373A18" w:rsidP="00373A18">
      <w:pPr>
        <w:spacing w:before="16"/>
        <w:ind w:left="686"/>
        <w:rPr>
          <w:rFonts w:asciiTheme="minorHAnsi" w:hAnsiTheme="minorHAnsi" w:cstheme="minorHAnsi"/>
          <w:sz w:val="22"/>
          <w:szCs w:val="22"/>
        </w:rPr>
      </w:pPr>
      <w:r w:rsidRPr="007828C4">
        <w:rPr>
          <w:rFonts w:asciiTheme="minorHAnsi" w:hAnsiTheme="minorHAnsi" w:cstheme="minorHAnsi"/>
          <w:sz w:val="22"/>
          <w:szCs w:val="22"/>
        </w:rPr>
        <w:t>The appeal will not be upheld. The existing decisions of the Assessment Board in relation to the student will stand.</w:t>
      </w:r>
    </w:p>
    <w:p w:rsidR="007828C4" w:rsidRPr="007828C4" w:rsidRDefault="007828C4" w:rsidP="00373A18">
      <w:pPr>
        <w:spacing w:before="16"/>
        <w:ind w:left="686"/>
        <w:rPr>
          <w:rFonts w:asciiTheme="minorHAnsi" w:hAnsiTheme="minorHAnsi" w:cstheme="minorHAnsi"/>
          <w:sz w:val="22"/>
          <w:szCs w:val="22"/>
        </w:rPr>
      </w:pPr>
    </w:p>
    <w:p w:rsidR="00DA0805" w:rsidRPr="007828C4" w:rsidRDefault="00373A18" w:rsidP="00373A18">
      <w:pPr>
        <w:spacing w:before="16"/>
        <w:ind w:left="686"/>
        <w:rPr>
          <w:rFonts w:asciiTheme="minorHAnsi" w:hAnsiTheme="minorHAnsi" w:cstheme="minorHAnsi"/>
          <w:sz w:val="22"/>
          <w:szCs w:val="22"/>
        </w:rPr>
      </w:pPr>
      <w:r w:rsidRPr="007828C4">
        <w:rPr>
          <w:rFonts w:asciiTheme="minorHAnsi" w:hAnsiTheme="minorHAnsi" w:cstheme="minorHAnsi"/>
          <w:sz w:val="22"/>
          <w:szCs w:val="22"/>
        </w:rPr>
        <w:t xml:space="preserve">c. </w:t>
      </w:r>
      <w:r w:rsidRPr="007828C4">
        <w:rPr>
          <w:rFonts w:asciiTheme="minorHAnsi" w:hAnsiTheme="minorHAnsi" w:cstheme="minorHAnsi"/>
          <w:sz w:val="22"/>
          <w:szCs w:val="22"/>
          <w:u w:val="single"/>
        </w:rPr>
        <w:t>Decision deferred</w:t>
      </w:r>
      <w:r w:rsidRPr="007828C4">
        <w:rPr>
          <w:rFonts w:asciiTheme="minorHAnsi" w:hAnsiTheme="minorHAnsi" w:cstheme="minorHAnsi"/>
          <w:sz w:val="22"/>
          <w:szCs w:val="22"/>
        </w:rPr>
        <w:t xml:space="preserve"> </w:t>
      </w:r>
    </w:p>
    <w:p w:rsidR="00DA0805" w:rsidRDefault="00373A18" w:rsidP="00373A18">
      <w:pPr>
        <w:spacing w:before="16"/>
        <w:ind w:left="686"/>
        <w:rPr>
          <w:rFonts w:asciiTheme="minorHAnsi" w:hAnsiTheme="minorHAnsi" w:cstheme="minorHAnsi"/>
          <w:sz w:val="22"/>
          <w:szCs w:val="22"/>
        </w:rPr>
      </w:pPr>
      <w:r w:rsidRPr="007828C4">
        <w:rPr>
          <w:rFonts w:asciiTheme="minorHAnsi" w:hAnsiTheme="minorHAnsi" w:cstheme="minorHAnsi"/>
          <w:sz w:val="22"/>
          <w:szCs w:val="22"/>
        </w:rPr>
        <w:t xml:space="preserve">There is not </w:t>
      </w:r>
      <w:proofErr w:type="gramStart"/>
      <w:r w:rsidRPr="007828C4">
        <w:rPr>
          <w:rFonts w:asciiTheme="minorHAnsi" w:hAnsiTheme="minorHAnsi" w:cstheme="minorHAnsi"/>
          <w:sz w:val="22"/>
          <w:szCs w:val="22"/>
        </w:rPr>
        <w:t>sufficient</w:t>
      </w:r>
      <w:proofErr w:type="gramEnd"/>
      <w:r w:rsidRPr="007828C4">
        <w:rPr>
          <w:rFonts w:asciiTheme="minorHAnsi" w:hAnsiTheme="minorHAnsi" w:cstheme="minorHAnsi"/>
          <w:sz w:val="22"/>
          <w:szCs w:val="22"/>
        </w:rPr>
        <w:t xml:space="preserve"> information available for the Appeals Panel to make a decision. A decision will be deferred until the next Appeals Panel whilst the additional information is acquired. </w:t>
      </w:r>
    </w:p>
    <w:p w:rsidR="007828C4" w:rsidRPr="007828C4" w:rsidRDefault="007828C4" w:rsidP="00373A18">
      <w:pPr>
        <w:spacing w:before="16"/>
        <w:ind w:left="686"/>
        <w:rPr>
          <w:rFonts w:asciiTheme="minorHAnsi" w:hAnsiTheme="minorHAnsi" w:cstheme="minorHAnsi"/>
          <w:sz w:val="22"/>
          <w:szCs w:val="22"/>
        </w:rPr>
      </w:pPr>
    </w:p>
    <w:p w:rsidR="00373A18" w:rsidRPr="007828C4"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11.3</w:t>
      </w:r>
      <w:r w:rsidR="00373A18" w:rsidRPr="007828C4">
        <w:rPr>
          <w:rFonts w:asciiTheme="minorHAnsi" w:hAnsiTheme="minorHAnsi" w:cstheme="minorHAnsi"/>
          <w:sz w:val="22"/>
          <w:szCs w:val="22"/>
        </w:rPr>
        <w:t>.5</w:t>
      </w:r>
      <w:r w:rsidRPr="007828C4">
        <w:rPr>
          <w:rFonts w:asciiTheme="minorHAnsi" w:hAnsiTheme="minorHAnsi" w:cstheme="minorHAnsi"/>
          <w:sz w:val="22"/>
          <w:szCs w:val="22"/>
        </w:rPr>
        <w:tab/>
      </w:r>
      <w:r w:rsidR="00373A18" w:rsidRPr="007828C4">
        <w:rPr>
          <w:rFonts w:asciiTheme="minorHAnsi" w:hAnsiTheme="minorHAnsi" w:cstheme="minorHAnsi"/>
          <w:sz w:val="22"/>
          <w:szCs w:val="22"/>
        </w:rPr>
        <w:t xml:space="preserve">The Secretary of Senate (or a nominee) will notify the student of the Appeals Panel’s decision. If the outcome of the Appeals Panel was as detailed in </w:t>
      </w:r>
      <w:r w:rsidRPr="007828C4">
        <w:rPr>
          <w:rFonts w:asciiTheme="minorHAnsi" w:hAnsiTheme="minorHAnsi" w:cstheme="minorHAnsi"/>
          <w:sz w:val="22"/>
          <w:szCs w:val="22"/>
        </w:rPr>
        <w:t>11.3</w:t>
      </w:r>
      <w:r w:rsidR="00373A18" w:rsidRPr="007828C4">
        <w:rPr>
          <w:rFonts w:asciiTheme="minorHAnsi" w:hAnsiTheme="minorHAnsi" w:cstheme="minorHAnsi"/>
          <w:sz w:val="22"/>
          <w:szCs w:val="22"/>
        </w:rPr>
        <w:t>.</w:t>
      </w:r>
      <w:r w:rsidRPr="007828C4">
        <w:rPr>
          <w:rFonts w:asciiTheme="minorHAnsi" w:hAnsiTheme="minorHAnsi" w:cstheme="minorHAnsi"/>
          <w:sz w:val="22"/>
          <w:szCs w:val="22"/>
        </w:rPr>
        <w:t>4</w:t>
      </w:r>
      <w:r w:rsidR="00373A18" w:rsidRPr="007828C4">
        <w:rPr>
          <w:rFonts w:asciiTheme="minorHAnsi" w:hAnsiTheme="minorHAnsi" w:cstheme="minorHAnsi"/>
          <w:sz w:val="22"/>
          <w:szCs w:val="22"/>
        </w:rPr>
        <w:t>c, the student will be notified of the revised timeframe for consideration of their appeal. One further Appeals Panel will be held to consider the appeal and reach a final decision</w:t>
      </w:r>
    </w:p>
    <w:p w:rsidR="00373A18" w:rsidRPr="007828C4" w:rsidRDefault="00373A18" w:rsidP="00373A18">
      <w:pPr>
        <w:spacing w:before="16"/>
        <w:ind w:left="686"/>
        <w:rPr>
          <w:rFonts w:asciiTheme="minorHAnsi" w:hAnsiTheme="minorHAnsi" w:cstheme="minorHAnsi"/>
          <w:sz w:val="22"/>
          <w:szCs w:val="22"/>
        </w:rPr>
      </w:pPr>
    </w:p>
    <w:p w:rsidR="00DA0805" w:rsidRPr="007828C4"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11.3</w:t>
      </w:r>
      <w:r w:rsidR="00111DDE" w:rsidRPr="007828C4">
        <w:rPr>
          <w:rFonts w:asciiTheme="minorHAnsi" w:hAnsiTheme="minorHAnsi" w:cstheme="minorHAnsi"/>
          <w:sz w:val="22"/>
          <w:szCs w:val="22"/>
        </w:rPr>
        <w:t>.6</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The decision of the Appeals Panel will be reported to the Chair of the relevant Assessment Board for ratification.</w:t>
      </w:r>
    </w:p>
    <w:p w:rsidR="00DA0805" w:rsidRPr="007828C4" w:rsidRDefault="00DA0805" w:rsidP="00DA0805">
      <w:pPr>
        <w:spacing w:before="16"/>
        <w:ind w:left="686" w:hanging="686"/>
        <w:rPr>
          <w:rFonts w:asciiTheme="minorHAnsi" w:hAnsiTheme="minorHAnsi" w:cstheme="minorHAnsi"/>
          <w:sz w:val="22"/>
          <w:szCs w:val="22"/>
        </w:rPr>
      </w:pPr>
    </w:p>
    <w:p w:rsidR="00DA0805" w:rsidRPr="007828C4" w:rsidRDefault="00DA0805" w:rsidP="00DA0805">
      <w:pPr>
        <w:spacing w:before="16"/>
        <w:ind w:left="686" w:hanging="686"/>
        <w:rPr>
          <w:rFonts w:asciiTheme="minorHAnsi" w:hAnsiTheme="minorHAnsi" w:cstheme="minorHAnsi"/>
          <w:b/>
          <w:sz w:val="22"/>
          <w:szCs w:val="22"/>
        </w:rPr>
      </w:pPr>
      <w:r w:rsidRPr="007828C4">
        <w:rPr>
          <w:rFonts w:asciiTheme="minorHAnsi" w:hAnsiTheme="minorHAnsi" w:cstheme="minorHAnsi"/>
          <w:b/>
          <w:sz w:val="22"/>
          <w:szCs w:val="22"/>
        </w:rPr>
        <w:t>11.4</w:t>
      </w:r>
      <w:r w:rsidR="00111DDE" w:rsidRPr="007828C4">
        <w:rPr>
          <w:rFonts w:asciiTheme="minorHAnsi" w:hAnsiTheme="minorHAnsi" w:cstheme="minorHAnsi"/>
          <w:b/>
          <w:sz w:val="22"/>
          <w:szCs w:val="22"/>
        </w:rPr>
        <w:t xml:space="preserve"> Review of Appeals Panel decision </w:t>
      </w:r>
    </w:p>
    <w:p w:rsidR="00DA0805" w:rsidRPr="007828C4" w:rsidRDefault="00DA0805" w:rsidP="00DA0805">
      <w:pPr>
        <w:spacing w:before="16"/>
        <w:ind w:left="686" w:hanging="686"/>
        <w:rPr>
          <w:rFonts w:asciiTheme="minorHAnsi" w:hAnsiTheme="minorHAnsi" w:cstheme="minorHAnsi"/>
          <w:sz w:val="22"/>
          <w:szCs w:val="22"/>
        </w:rPr>
      </w:pPr>
    </w:p>
    <w:p w:rsidR="00DA0805"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11.4</w:t>
      </w:r>
      <w:r w:rsidR="00111DDE" w:rsidRPr="007828C4">
        <w:rPr>
          <w:rFonts w:asciiTheme="minorHAnsi" w:hAnsiTheme="minorHAnsi" w:cstheme="minorHAnsi"/>
          <w:sz w:val="22"/>
          <w:szCs w:val="22"/>
        </w:rPr>
        <w:t xml:space="preserve">.1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The student may request a review of the decision of the Appeals Panel within a month of the date that the decision of the Appeals Panel was issued to them. A review may be requested on the following grounds:</w:t>
      </w:r>
    </w:p>
    <w:p w:rsidR="007828C4" w:rsidRPr="007828C4" w:rsidRDefault="007828C4" w:rsidP="00DA0805">
      <w:pPr>
        <w:spacing w:before="16"/>
        <w:ind w:left="686" w:hanging="686"/>
        <w:rPr>
          <w:rFonts w:asciiTheme="minorHAnsi" w:hAnsiTheme="minorHAnsi" w:cstheme="minorHAnsi"/>
          <w:sz w:val="22"/>
          <w:szCs w:val="22"/>
        </w:rPr>
      </w:pPr>
    </w:p>
    <w:p w:rsidR="00DA0805" w:rsidRPr="007828C4" w:rsidRDefault="00111DDE" w:rsidP="007828C4">
      <w:pPr>
        <w:pStyle w:val="ListParagraph"/>
        <w:numPr>
          <w:ilvl w:val="0"/>
          <w:numId w:val="3"/>
        </w:numPr>
        <w:spacing w:before="16"/>
        <w:rPr>
          <w:rFonts w:asciiTheme="minorHAnsi" w:hAnsiTheme="minorHAnsi" w:cstheme="minorHAnsi"/>
          <w:sz w:val="22"/>
          <w:szCs w:val="22"/>
        </w:rPr>
      </w:pPr>
      <w:r w:rsidRPr="007828C4">
        <w:rPr>
          <w:rFonts w:asciiTheme="minorHAnsi" w:hAnsiTheme="minorHAnsi" w:cstheme="minorHAnsi"/>
          <w:sz w:val="22"/>
          <w:szCs w:val="22"/>
        </w:rPr>
        <w:t>There was a procedural irregularity in the conduct of the Appeals Panel or the investigation that may render the original decision unsafe;</w:t>
      </w:r>
    </w:p>
    <w:p w:rsidR="007828C4" w:rsidRPr="007828C4" w:rsidRDefault="007828C4" w:rsidP="007828C4">
      <w:pPr>
        <w:pStyle w:val="ListParagraph"/>
        <w:spacing w:before="16"/>
        <w:ind w:left="1800"/>
        <w:rPr>
          <w:rFonts w:asciiTheme="minorHAnsi" w:hAnsiTheme="minorHAnsi" w:cstheme="minorHAnsi"/>
          <w:sz w:val="22"/>
          <w:szCs w:val="22"/>
        </w:rPr>
      </w:pPr>
    </w:p>
    <w:p w:rsidR="007828C4" w:rsidRDefault="00111DDE" w:rsidP="007828C4">
      <w:pPr>
        <w:pStyle w:val="ListParagraph"/>
        <w:numPr>
          <w:ilvl w:val="0"/>
          <w:numId w:val="3"/>
        </w:numPr>
        <w:spacing w:before="16"/>
        <w:rPr>
          <w:rFonts w:asciiTheme="minorHAnsi" w:hAnsiTheme="minorHAnsi" w:cstheme="minorHAnsi"/>
          <w:sz w:val="22"/>
          <w:szCs w:val="22"/>
        </w:rPr>
      </w:pPr>
      <w:r w:rsidRPr="007828C4">
        <w:rPr>
          <w:rFonts w:asciiTheme="minorHAnsi" w:hAnsiTheme="minorHAnsi" w:cstheme="minorHAnsi"/>
          <w:sz w:val="22"/>
          <w:szCs w:val="22"/>
        </w:rPr>
        <w:t xml:space="preserve">New material evidence is available which the student was unable, for valid reasons, to provide earlier in the process and which may have resulted in a different outcome; </w:t>
      </w:r>
    </w:p>
    <w:p w:rsidR="007828C4" w:rsidRPr="007828C4" w:rsidRDefault="007828C4" w:rsidP="007828C4">
      <w:pPr>
        <w:spacing w:before="16"/>
        <w:rPr>
          <w:rFonts w:asciiTheme="minorHAnsi" w:hAnsiTheme="minorHAnsi" w:cstheme="minorHAnsi"/>
          <w:sz w:val="22"/>
          <w:szCs w:val="22"/>
        </w:rPr>
      </w:pPr>
    </w:p>
    <w:p w:rsidR="007828C4" w:rsidRPr="007828C4" w:rsidRDefault="00111DDE" w:rsidP="007828C4">
      <w:pPr>
        <w:pStyle w:val="ListParagraph"/>
        <w:numPr>
          <w:ilvl w:val="0"/>
          <w:numId w:val="3"/>
        </w:numPr>
        <w:spacing w:before="16"/>
        <w:rPr>
          <w:rFonts w:asciiTheme="minorHAnsi" w:hAnsiTheme="minorHAnsi" w:cstheme="minorHAnsi"/>
          <w:sz w:val="22"/>
          <w:szCs w:val="22"/>
        </w:rPr>
      </w:pPr>
      <w:r w:rsidRPr="007828C4">
        <w:rPr>
          <w:rFonts w:asciiTheme="minorHAnsi" w:hAnsiTheme="minorHAnsi" w:cstheme="minorHAnsi"/>
          <w:sz w:val="22"/>
          <w:szCs w:val="22"/>
        </w:rPr>
        <w:t>Consideration of whether the outcome was reasonable and appropriate in the circumstances.</w:t>
      </w:r>
    </w:p>
    <w:p w:rsidR="00DA0805" w:rsidRPr="007828C4" w:rsidRDefault="00111DDE" w:rsidP="007828C4">
      <w:pPr>
        <w:spacing w:before="16"/>
        <w:rPr>
          <w:rFonts w:asciiTheme="minorHAnsi" w:hAnsiTheme="minorHAnsi" w:cstheme="minorHAnsi"/>
          <w:sz w:val="22"/>
          <w:szCs w:val="22"/>
        </w:rPr>
      </w:pPr>
      <w:r w:rsidRPr="007828C4">
        <w:rPr>
          <w:rFonts w:asciiTheme="minorHAnsi" w:hAnsiTheme="minorHAnsi" w:cstheme="minorHAnsi"/>
          <w:sz w:val="22"/>
          <w:szCs w:val="22"/>
        </w:rPr>
        <w:t xml:space="preserve"> </w:t>
      </w:r>
    </w:p>
    <w:p w:rsidR="00DA0805" w:rsidRDefault="00DA0805" w:rsidP="00DA0805">
      <w:pPr>
        <w:spacing w:before="16"/>
        <w:ind w:left="720" w:hanging="720"/>
        <w:rPr>
          <w:rFonts w:asciiTheme="minorHAnsi" w:hAnsiTheme="minorHAnsi" w:cstheme="minorHAnsi"/>
          <w:sz w:val="22"/>
          <w:szCs w:val="22"/>
        </w:rPr>
      </w:pPr>
      <w:r w:rsidRPr="007828C4">
        <w:rPr>
          <w:rFonts w:asciiTheme="minorHAnsi" w:hAnsiTheme="minorHAnsi" w:cstheme="minorHAnsi"/>
          <w:sz w:val="22"/>
          <w:szCs w:val="22"/>
        </w:rPr>
        <w:t>11.4</w:t>
      </w:r>
      <w:r w:rsidR="00111DDE" w:rsidRPr="007828C4">
        <w:rPr>
          <w:rFonts w:asciiTheme="minorHAnsi" w:hAnsiTheme="minorHAnsi" w:cstheme="minorHAnsi"/>
          <w:sz w:val="22"/>
          <w:szCs w:val="22"/>
        </w:rPr>
        <w:t xml:space="preserve">.2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The review process will not reconsider the issues raised in the appeal, nor will it normally result in a further investigation of the issues. The review will not normally consider any new issues raised by the student which are not related to those raised in the original appeal.</w:t>
      </w:r>
    </w:p>
    <w:p w:rsidR="007828C4" w:rsidRPr="007828C4" w:rsidRDefault="007828C4" w:rsidP="00DA0805">
      <w:pPr>
        <w:spacing w:before="16"/>
        <w:ind w:left="720" w:hanging="720"/>
        <w:rPr>
          <w:rFonts w:asciiTheme="minorHAnsi" w:hAnsiTheme="minorHAnsi" w:cstheme="minorHAnsi"/>
          <w:sz w:val="22"/>
          <w:szCs w:val="22"/>
        </w:rPr>
      </w:pPr>
    </w:p>
    <w:p w:rsidR="00DA0805"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11.4</w:t>
      </w:r>
      <w:r w:rsidR="00111DDE" w:rsidRPr="007828C4">
        <w:rPr>
          <w:rFonts w:asciiTheme="minorHAnsi" w:hAnsiTheme="minorHAnsi" w:cstheme="minorHAnsi"/>
          <w:sz w:val="22"/>
          <w:szCs w:val="22"/>
        </w:rPr>
        <w:t xml:space="preserve">.3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The request for a review should be submitted electronically or in hard-copy to the Secretary of Senate. The Secretary of Senate (or a nominee) will normally acknowledge receipt of the request for a review within five working days. </w:t>
      </w:r>
    </w:p>
    <w:p w:rsidR="007828C4" w:rsidRPr="007828C4" w:rsidRDefault="007828C4" w:rsidP="00DA0805">
      <w:pPr>
        <w:spacing w:before="16"/>
        <w:ind w:left="686" w:hanging="686"/>
        <w:rPr>
          <w:rFonts w:asciiTheme="minorHAnsi" w:hAnsiTheme="minorHAnsi" w:cstheme="minorHAnsi"/>
          <w:sz w:val="22"/>
          <w:szCs w:val="22"/>
        </w:rPr>
      </w:pPr>
    </w:p>
    <w:p w:rsidR="00DA0805"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11.4</w:t>
      </w:r>
      <w:r w:rsidR="00111DDE" w:rsidRPr="007828C4">
        <w:rPr>
          <w:rFonts w:asciiTheme="minorHAnsi" w:hAnsiTheme="minorHAnsi" w:cstheme="minorHAnsi"/>
          <w:sz w:val="22"/>
          <w:szCs w:val="22"/>
        </w:rPr>
        <w:t xml:space="preserve">.4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The Secretary of Senate (or a nominee) will appoint a Review Officer from a list drawn from Senate members kept by the Secretary to Senate. The student will be informed of the Review Officer’s identity.</w:t>
      </w:r>
    </w:p>
    <w:p w:rsidR="007828C4" w:rsidRPr="007828C4" w:rsidRDefault="007828C4" w:rsidP="00DA0805">
      <w:pPr>
        <w:spacing w:before="16"/>
        <w:ind w:left="686" w:hanging="686"/>
        <w:rPr>
          <w:rFonts w:asciiTheme="minorHAnsi" w:hAnsiTheme="minorHAnsi" w:cstheme="minorHAnsi"/>
          <w:sz w:val="22"/>
          <w:szCs w:val="22"/>
        </w:rPr>
      </w:pPr>
    </w:p>
    <w:p w:rsidR="00DA0805"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11.4</w:t>
      </w:r>
      <w:r w:rsidR="00111DDE" w:rsidRPr="007828C4">
        <w:rPr>
          <w:rFonts w:asciiTheme="minorHAnsi" w:hAnsiTheme="minorHAnsi" w:cstheme="minorHAnsi"/>
          <w:sz w:val="22"/>
          <w:szCs w:val="22"/>
        </w:rPr>
        <w:t xml:space="preserve">.5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The student may request that the Review Officer meet with an elected officer or staff member of the Students’ Union when reviewing the decision of an Appeals Panel. In such cases, the Review Officer may meet with the representative from the Students’ Union, but the Review Officer’s decision will be final. </w:t>
      </w:r>
    </w:p>
    <w:p w:rsidR="007828C4" w:rsidRPr="007828C4" w:rsidRDefault="007828C4" w:rsidP="00DA0805">
      <w:pPr>
        <w:spacing w:before="16"/>
        <w:ind w:left="686" w:hanging="686"/>
        <w:rPr>
          <w:rFonts w:asciiTheme="minorHAnsi" w:hAnsiTheme="minorHAnsi" w:cstheme="minorHAnsi"/>
          <w:sz w:val="22"/>
          <w:szCs w:val="22"/>
        </w:rPr>
      </w:pPr>
    </w:p>
    <w:p w:rsidR="00DA0805" w:rsidRPr="007828C4"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11.4.6</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The Review Officer will decide whether the request for a review fulfils one of the requirements set out in section </w:t>
      </w:r>
      <w:r w:rsidRPr="007828C4">
        <w:rPr>
          <w:rFonts w:asciiTheme="minorHAnsi" w:hAnsiTheme="minorHAnsi" w:cstheme="minorHAnsi"/>
          <w:sz w:val="22"/>
          <w:szCs w:val="22"/>
        </w:rPr>
        <w:t>11.4</w:t>
      </w:r>
      <w:r w:rsidR="00111DDE" w:rsidRPr="007828C4">
        <w:rPr>
          <w:rFonts w:asciiTheme="minorHAnsi" w:hAnsiTheme="minorHAnsi" w:cstheme="minorHAnsi"/>
          <w:sz w:val="22"/>
          <w:szCs w:val="22"/>
        </w:rPr>
        <w:t xml:space="preserve">.1. If the request is judged not to meet the requirements, the Review Officer will inform the Secretary to Senate who will write to the student to inform them of the Review Officer’s finding. </w:t>
      </w:r>
    </w:p>
    <w:p w:rsidR="00DA0805"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lastRenderedPageBreak/>
        <w:t>11.4</w:t>
      </w:r>
      <w:r w:rsidR="00111DDE" w:rsidRPr="007828C4">
        <w:rPr>
          <w:rFonts w:asciiTheme="minorHAnsi" w:hAnsiTheme="minorHAnsi" w:cstheme="minorHAnsi"/>
          <w:sz w:val="22"/>
          <w:szCs w:val="22"/>
        </w:rPr>
        <w:t xml:space="preserve">.7 </w:t>
      </w:r>
      <w:r w:rsidRPr="007828C4">
        <w:rPr>
          <w:rFonts w:asciiTheme="minorHAnsi" w:hAnsiTheme="minorHAnsi" w:cstheme="minorHAnsi"/>
          <w:sz w:val="22"/>
          <w:szCs w:val="22"/>
        </w:rPr>
        <w:tab/>
      </w:r>
      <w:r w:rsidR="00111DDE" w:rsidRPr="007828C4">
        <w:rPr>
          <w:rFonts w:asciiTheme="minorHAnsi" w:hAnsiTheme="minorHAnsi" w:cstheme="minorHAnsi"/>
          <w:sz w:val="22"/>
          <w:szCs w:val="22"/>
        </w:rPr>
        <w:t xml:space="preserve">If the Review Officer judges that the request does meet the requirements set out in section </w:t>
      </w:r>
      <w:r w:rsidRPr="007828C4">
        <w:rPr>
          <w:rFonts w:asciiTheme="minorHAnsi" w:hAnsiTheme="minorHAnsi" w:cstheme="minorHAnsi"/>
          <w:sz w:val="22"/>
          <w:szCs w:val="22"/>
        </w:rPr>
        <w:t>11.4</w:t>
      </w:r>
      <w:r w:rsidR="00111DDE" w:rsidRPr="007828C4">
        <w:rPr>
          <w:rFonts w:asciiTheme="minorHAnsi" w:hAnsiTheme="minorHAnsi" w:cstheme="minorHAnsi"/>
          <w:sz w:val="22"/>
          <w:szCs w:val="22"/>
        </w:rPr>
        <w:t xml:space="preserve">.1, they will consider the request and decide if and/or how the Appeals Panel decision should be amended. Details of the Review Officer’s decision will be communicated to the Secretary to Senate who will then inform the student of the outcome. Should any amendment to the student’s recorded assessment outcomes be required, the Chair of the relevant Assessment Board will also be informed. </w:t>
      </w:r>
    </w:p>
    <w:p w:rsidR="007828C4" w:rsidRPr="007828C4" w:rsidRDefault="007828C4" w:rsidP="00DA0805">
      <w:pPr>
        <w:spacing w:before="16"/>
        <w:ind w:left="686" w:hanging="686"/>
        <w:rPr>
          <w:rFonts w:asciiTheme="minorHAnsi" w:hAnsiTheme="minorHAnsi" w:cstheme="minorHAnsi"/>
          <w:sz w:val="22"/>
          <w:szCs w:val="22"/>
        </w:rPr>
      </w:pPr>
    </w:p>
    <w:p w:rsidR="00111DDE" w:rsidRPr="007828C4" w:rsidRDefault="00DA0805" w:rsidP="00DA0805">
      <w:pPr>
        <w:spacing w:before="16"/>
        <w:ind w:left="686" w:hanging="686"/>
        <w:rPr>
          <w:rFonts w:asciiTheme="minorHAnsi" w:hAnsiTheme="minorHAnsi" w:cstheme="minorHAnsi"/>
          <w:sz w:val="22"/>
          <w:szCs w:val="22"/>
        </w:rPr>
      </w:pPr>
      <w:r w:rsidRPr="007828C4">
        <w:rPr>
          <w:rFonts w:asciiTheme="minorHAnsi" w:hAnsiTheme="minorHAnsi" w:cstheme="minorHAnsi"/>
          <w:sz w:val="22"/>
          <w:szCs w:val="22"/>
        </w:rPr>
        <w:t>11.4</w:t>
      </w:r>
      <w:r w:rsidR="00111DDE" w:rsidRPr="007828C4">
        <w:rPr>
          <w:rFonts w:asciiTheme="minorHAnsi" w:hAnsiTheme="minorHAnsi" w:cstheme="minorHAnsi"/>
          <w:sz w:val="22"/>
          <w:szCs w:val="22"/>
        </w:rPr>
        <w:t>.8</w:t>
      </w:r>
      <w:r w:rsidR="007828C4" w:rsidRPr="007828C4">
        <w:rPr>
          <w:rFonts w:asciiTheme="minorHAnsi" w:hAnsiTheme="minorHAnsi" w:cstheme="minorHAnsi"/>
          <w:sz w:val="22"/>
          <w:szCs w:val="22"/>
        </w:rPr>
        <w:tab/>
      </w:r>
      <w:r w:rsidR="00111DDE" w:rsidRPr="007828C4">
        <w:rPr>
          <w:rFonts w:asciiTheme="minorHAnsi" w:hAnsiTheme="minorHAnsi" w:cstheme="minorHAnsi"/>
          <w:sz w:val="22"/>
          <w:szCs w:val="22"/>
        </w:rPr>
        <w:t>The review stage completes the University’s process. Following consideration of their request for a review, students will be provided with a Completion of Procedures letter which will inform them of how to take their appeal to the relevant public body.</w:t>
      </w:r>
    </w:p>
    <w:p w:rsidR="00535902" w:rsidRPr="007828C4" w:rsidRDefault="00535902">
      <w:pPr>
        <w:spacing w:before="7" w:line="260" w:lineRule="exact"/>
        <w:rPr>
          <w:rFonts w:asciiTheme="minorHAnsi" w:hAnsiTheme="minorHAnsi" w:cstheme="minorHAnsi"/>
          <w:i/>
          <w:color w:val="4F81BD" w:themeColor="accent1"/>
          <w:sz w:val="26"/>
          <w:szCs w:val="26"/>
        </w:rPr>
      </w:pPr>
    </w:p>
    <w:p w:rsidR="00535902" w:rsidRPr="007828C4" w:rsidRDefault="00535902" w:rsidP="00DA0805">
      <w:pPr>
        <w:ind w:right="77"/>
        <w:jc w:val="both"/>
        <w:rPr>
          <w:rFonts w:asciiTheme="minorHAnsi" w:eastAsia="Calibri" w:hAnsiTheme="minorHAnsi" w:cstheme="minorHAnsi"/>
          <w:sz w:val="22"/>
          <w:szCs w:val="22"/>
        </w:rPr>
      </w:pPr>
    </w:p>
    <w:sectPr w:rsidR="00535902" w:rsidRPr="007828C4" w:rsidSect="00535902">
      <w:footerReference w:type="default" r:id="rId9"/>
      <w:pgSz w:w="11920" w:h="16860"/>
      <w:pgMar w:top="1380" w:right="1320" w:bottom="280" w:left="1340" w:header="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E1" w:rsidRDefault="00B04EE1" w:rsidP="00535902">
      <w:r>
        <w:separator/>
      </w:r>
    </w:p>
  </w:endnote>
  <w:endnote w:type="continuationSeparator" w:id="0">
    <w:p w:rsidR="00B04EE1" w:rsidRDefault="00B04EE1" w:rsidP="0053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E1" w:rsidRDefault="00AC42B7">
    <w:pPr>
      <w:spacing w:line="200" w:lineRule="exact"/>
    </w:pPr>
    <w:r>
      <w:pict>
        <v:shapetype id="_x0000_t202" coordsize="21600,21600" o:spt="202" path="m,l,21600r21600,l21600,xe">
          <v:stroke joinstyle="miter"/>
          <v:path gradientshapeok="t" o:connecttype="rect"/>
        </v:shapetype>
        <v:shape id="_x0000_s1026" type="#_x0000_t202" style="position:absolute;margin-left:293.45pt;margin-top:812.7pt;width:8.45pt;height:10.05pt;z-index:-251659264;mso-position-horizontal-relative:page;mso-position-vertical-relative:page" filled="f" stroked="f">
          <v:textbox inset="0,0,0,0">
            <w:txbxContent>
              <w:p w:rsidR="00B04EE1" w:rsidRDefault="00B04EE1">
                <w:pPr>
                  <w:ind w:left="40"/>
                  <w:rPr>
                    <w:rFonts w:ascii="Arial" w:eastAsia="Arial" w:hAnsi="Arial" w:cs="Arial"/>
                    <w:sz w:val="16"/>
                    <w:szCs w:val="16"/>
                  </w:rPr>
                </w:pPr>
                <w:r>
                  <w:fldChar w:fldCharType="begin"/>
                </w:r>
                <w:r>
                  <w:rPr>
                    <w:rFonts w:ascii="Arial" w:eastAsia="Arial" w:hAnsi="Arial" w:cs="Arial"/>
                    <w:b/>
                    <w:sz w:val="16"/>
                    <w:szCs w:val="16"/>
                  </w:rPr>
                  <w:instrText xml:space="preserve"> PAGE </w:instrText>
                </w:r>
                <w:r>
                  <w:fldChar w:fldCharType="separate"/>
                </w:r>
                <w:r>
                  <w:rPr>
                    <w:rFonts w:ascii="Arial" w:eastAsia="Arial" w:hAnsi="Arial" w:cs="Arial"/>
                    <w:b/>
                    <w:noProof/>
                    <w:sz w:val="16"/>
                    <w:szCs w:val="16"/>
                  </w:rP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E1" w:rsidRDefault="00AC42B7">
    <w:pPr>
      <w:spacing w:line="200" w:lineRule="exact"/>
    </w:pPr>
    <w:r>
      <w:pict>
        <v:shapetype id="_x0000_t202" coordsize="21600,21600" o:spt="202" path="m,l,21600r21600,l21600,xe">
          <v:stroke joinstyle="miter"/>
          <v:path gradientshapeok="t" o:connecttype="rect"/>
        </v:shapetype>
        <v:shape id="_x0000_s1025" type="#_x0000_t202" style="position:absolute;margin-left:291.15pt;margin-top:814.7pt;width:12.9pt;height:10.05pt;z-index:-251658240;mso-position-horizontal-relative:page;mso-position-vertical-relative:page" filled="f" stroked="f">
          <v:textbox inset="0,0,0,0">
            <w:txbxContent>
              <w:p w:rsidR="00B04EE1" w:rsidRDefault="00B04EE1">
                <w:pPr>
                  <w:ind w:left="40"/>
                  <w:rPr>
                    <w:rFonts w:ascii="Arial" w:eastAsia="Arial" w:hAnsi="Arial" w:cs="Arial"/>
                    <w:sz w:val="16"/>
                    <w:szCs w:val="16"/>
                  </w:rPr>
                </w:pPr>
                <w:r>
                  <w:fldChar w:fldCharType="begin"/>
                </w:r>
                <w:r>
                  <w:rPr>
                    <w:rFonts w:ascii="Arial" w:eastAsia="Arial" w:hAnsi="Arial" w:cs="Arial"/>
                    <w:b/>
                    <w:sz w:val="16"/>
                    <w:szCs w:val="16"/>
                  </w:rPr>
                  <w:instrText xml:space="preserve"> PAGE </w:instrText>
                </w:r>
                <w:r>
                  <w:fldChar w:fldCharType="separate"/>
                </w:r>
                <w:r>
                  <w:rPr>
                    <w:rFonts w:ascii="Arial" w:eastAsia="Arial" w:hAnsi="Arial" w:cs="Arial"/>
                    <w:b/>
                    <w:noProof/>
                    <w:sz w:val="16"/>
                    <w:szCs w:val="16"/>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E1" w:rsidRDefault="00B04EE1" w:rsidP="00535902">
      <w:r>
        <w:separator/>
      </w:r>
    </w:p>
  </w:footnote>
  <w:footnote w:type="continuationSeparator" w:id="0">
    <w:p w:rsidR="00B04EE1" w:rsidRDefault="00B04EE1" w:rsidP="0053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1AE2"/>
    <w:multiLevelType w:val="hybridMultilevel"/>
    <w:tmpl w:val="F2542A6E"/>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 w15:restartNumberingAfterBreak="0">
    <w:nsid w:val="790173CD"/>
    <w:multiLevelType w:val="multilevel"/>
    <w:tmpl w:val="9B1634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D3E0048"/>
    <w:multiLevelType w:val="hybridMultilevel"/>
    <w:tmpl w:val="0178C094"/>
    <w:lvl w:ilvl="0" w:tplc="570A7C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7AwNTYzNbQwMTUyMLJU0lEKTi0uzszPAykwrgUAzoStnSwAAAA="/>
  </w:docVars>
  <w:rsids>
    <w:rsidRoot w:val="00535902"/>
    <w:rsid w:val="00056A52"/>
    <w:rsid w:val="00084694"/>
    <w:rsid w:val="00111DDE"/>
    <w:rsid w:val="001A4E81"/>
    <w:rsid w:val="001E2913"/>
    <w:rsid w:val="00226F4A"/>
    <w:rsid w:val="00373A18"/>
    <w:rsid w:val="00415DA8"/>
    <w:rsid w:val="004E5CFC"/>
    <w:rsid w:val="00535902"/>
    <w:rsid w:val="00546780"/>
    <w:rsid w:val="005D1AE5"/>
    <w:rsid w:val="007120F8"/>
    <w:rsid w:val="007828C4"/>
    <w:rsid w:val="007C47BC"/>
    <w:rsid w:val="0082006B"/>
    <w:rsid w:val="00823C7A"/>
    <w:rsid w:val="008E2E0C"/>
    <w:rsid w:val="00AC42B7"/>
    <w:rsid w:val="00B04EE1"/>
    <w:rsid w:val="00B73207"/>
    <w:rsid w:val="00D52B69"/>
    <w:rsid w:val="00DA0805"/>
    <w:rsid w:val="00E51AD8"/>
    <w:rsid w:val="00F02F27"/>
    <w:rsid w:val="00F24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AC1496"/>
  <w15:docId w15:val="{E54BCAD2-CE83-44F5-A298-1121CED4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02F27"/>
    <w:pPr>
      <w:tabs>
        <w:tab w:val="center" w:pos="4513"/>
        <w:tab w:val="right" w:pos="9026"/>
      </w:tabs>
    </w:pPr>
  </w:style>
  <w:style w:type="character" w:customStyle="1" w:styleId="HeaderChar">
    <w:name w:val="Header Char"/>
    <w:basedOn w:val="DefaultParagraphFont"/>
    <w:link w:val="Header"/>
    <w:uiPriority w:val="99"/>
    <w:semiHidden/>
    <w:rsid w:val="00F02F27"/>
  </w:style>
  <w:style w:type="paragraph" w:styleId="Footer">
    <w:name w:val="footer"/>
    <w:basedOn w:val="Normal"/>
    <w:link w:val="FooterChar"/>
    <w:uiPriority w:val="99"/>
    <w:semiHidden/>
    <w:unhideWhenUsed/>
    <w:rsid w:val="00F02F27"/>
    <w:pPr>
      <w:tabs>
        <w:tab w:val="center" w:pos="4513"/>
        <w:tab w:val="right" w:pos="9026"/>
      </w:tabs>
    </w:pPr>
  </w:style>
  <w:style w:type="character" w:customStyle="1" w:styleId="FooterChar">
    <w:name w:val="Footer Char"/>
    <w:basedOn w:val="DefaultParagraphFont"/>
    <w:link w:val="Footer"/>
    <w:uiPriority w:val="99"/>
    <w:semiHidden/>
    <w:rsid w:val="00F02F27"/>
  </w:style>
  <w:style w:type="paragraph" w:styleId="ListParagraph">
    <w:name w:val="List Paragraph"/>
    <w:basedOn w:val="Normal"/>
    <w:uiPriority w:val="34"/>
    <w:qFormat/>
    <w:rsid w:val="0037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4536</TotalTime>
  <Pages>9</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London</dc:creator>
  <cp:lastModifiedBy>amity-05</cp:lastModifiedBy>
  <cp:revision>7</cp:revision>
  <cp:lastPrinted>2015-10-16T13:53:00Z</cp:lastPrinted>
  <dcterms:created xsi:type="dcterms:W3CDTF">2015-10-16T13:49:00Z</dcterms:created>
  <dcterms:modified xsi:type="dcterms:W3CDTF">2018-08-08T12:12:00Z</dcterms:modified>
</cp:coreProperties>
</file>